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9AB" w:rsidRDefault="003C29AB" w:rsidP="003C29AB">
      <w:pPr>
        <w:pStyle w:val="ConsPlusNormal"/>
        <w:widowControl/>
        <w:ind w:firstLine="0"/>
        <w:jc w:val="center"/>
      </w:pPr>
      <w:r>
        <w:rPr>
          <w:rFonts w:ascii="Times New Roman" w:hAnsi="Times New Roman" w:cs="Times New Roman"/>
          <w:b/>
          <w:sz w:val="24"/>
          <w:szCs w:val="24"/>
        </w:rPr>
        <w:t>ИНФОРМАЦИОННО-АНАЛИТИЧЕСКИЙ ОТЧЕТ</w:t>
      </w:r>
    </w:p>
    <w:p w:rsidR="003C29AB" w:rsidRDefault="003C29AB" w:rsidP="003C29AB">
      <w:pPr>
        <w:spacing w:after="0" w:line="240" w:lineRule="auto"/>
        <w:jc w:val="center"/>
      </w:pPr>
      <w:r>
        <w:rPr>
          <w:rFonts w:ascii="Times New Roman" w:eastAsia="Times New Roman" w:hAnsi="Times New Roman"/>
          <w:b/>
          <w:bCs/>
          <w:sz w:val="24"/>
          <w:szCs w:val="24"/>
        </w:rPr>
        <w:t xml:space="preserve"> </w:t>
      </w:r>
      <w:r>
        <w:rPr>
          <w:rFonts w:ascii="Times New Roman" w:hAnsi="Times New Roman"/>
          <w:b/>
          <w:bCs/>
          <w:sz w:val="24"/>
          <w:szCs w:val="24"/>
        </w:rPr>
        <w:t>о состоянии и развитии библиотечного дела</w:t>
      </w:r>
    </w:p>
    <w:p w:rsidR="003C29AB" w:rsidRDefault="003C29AB" w:rsidP="003C29AB">
      <w:pPr>
        <w:spacing w:after="0" w:line="240" w:lineRule="auto"/>
        <w:jc w:val="center"/>
        <w:rPr>
          <w:rFonts w:ascii="Times New Roman" w:hAnsi="Times New Roman"/>
          <w:b/>
          <w:bCs/>
          <w:sz w:val="24"/>
          <w:szCs w:val="24"/>
        </w:rPr>
      </w:pPr>
      <w:r>
        <w:rPr>
          <w:rFonts w:ascii="Times New Roman" w:hAnsi="Times New Roman"/>
          <w:b/>
          <w:bCs/>
          <w:sz w:val="24"/>
          <w:szCs w:val="24"/>
        </w:rPr>
        <w:t xml:space="preserve">в Муниципальном бюджетном учреждении культуры </w:t>
      </w:r>
    </w:p>
    <w:p w:rsidR="003C29AB" w:rsidRDefault="003C29AB" w:rsidP="003C29AB">
      <w:pPr>
        <w:spacing w:after="0" w:line="240" w:lineRule="auto"/>
        <w:jc w:val="center"/>
      </w:pPr>
      <w:r>
        <w:rPr>
          <w:rFonts w:ascii="Times New Roman" w:hAnsi="Times New Roman"/>
          <w:b/>
          <w:bCs/>
          <w:sz w:val="24"/>
          <w:szCs w:val="24"/>
        </w:rPr>
        <w:t>«Онежская библиотечная система»</w:t>
      </w:r>
    </w:p>
    <w:p w:rsidR="003C29AB" w:rsidRDefault="003C29AB" w:rsidP="003C29AB">
      <w:pPr>
        <w:spacing w:after="0" w:line="240" w:lineRule="auto"/>
        <w:jc w:val="center"/>
        <w:rPr>
          <w:rFonts w:ascii="Times New Roman" w:hAnsi="Times New Roman"/>
          <w:b/>
          <w:bCs/>
          <w:sz w:val="24"/>
          <w:szCs w:val="24"/>
        </w:rPr>
      </w:pPr>
      <w:r>
        <w:rPr>
          <w:rFonts w:ascii="Times New Roman" w:hAnsi="Times New Roman"/>
          <w:b/>
          <w:bCs/>
          <w:sz w:val="24"/>
          <w:szCs w:val="24"/>
        </w:rPr>
        <w:t xml:space="preserve"> в 2019 году</w:t>
      </w:r>
    </w:p>
    <w:p w:rsidR="003C29AB" w:rsidRDefault="003C29AB" w:rsidP="003C29AB">
      <w:pPr>
        <w:spacing w:after="0" w:line="240" w:lineRule="auto"/>
        <w:jc w:val="center"/>
      </w:pPr>
    </w:p>
    <w:p w:rsidR="003C29AB" w:rsidRDefault="003C29AB" w:rsidP="003C29AB">
      <w:pPr>
        <w:numPr>
          <w:ilvl w:val="0"/>
          <w:numId w:val="1"/>
        </w:numPr>
        <w:tabs>
          <w:tab w:val="left" w:pos="0"/>
        </w:tabs>
        <w:spacing w:after="0" w:line="240" w:lineRule="auto"/>
        <w:ind w:left="0" w:firstLine="709"/>
        <w:jc w:val="both"/>
      </w:pPr>
      <w:r>
        <w:rPr>
          <w:rFonts w:ascii="Times New Roman" w:hAnsi="Times New Roman"/>
          <w:b/>
          <w:bCs/>
          <w:sz w:val="24"/>
          <w:szCs w:val="24"/>
        </w:rPr>
        <w:t>Орган управления сферой культуры</w:t>
      </w:r>
      <w:r>
        <w:rPr>
          <w:rFonts w:ascii="Times New Roman" w:hAnsi="Times New Roman"/>
          <w:bCs/>
          <w:sz w:val="24"/>
          <w:szCs w:val="24"/>
        </w:rPr>
        <w:t xml:space="preserve"> муниципального района/ городского округа Архангельской области.</w:t>
      </w:r>
    </w:p>
    <w:p w:rsidR="003C29AB" w:rsidRDefault="003C29AB" w:rsidP="003C29AB">
      <w:pPr>
        <w:tabs>
          <w:tab w:val="left" w:pos="993"/>
        </w:tabs>
        <w:spacing w:after="0" w:line="240" w:lineRule="auto"/>
        <w:ind w:left="709"/>
        <w:jc w:val="both"/>
        <w:rPr>
          <w:rFonts w:ascii="Times New Roman" w:hAnsi="Times New Roman"/>
          <w:bCs/>
          <w:sz w:val="24"/>
          <w:szCs w:val="24"/>
        </w:rPr>
      </w:pPr>
    </w:p>
    <w:tbl>
      <w:tblPr>
        <w:tblW w:w="0" w:type="auto"/>
        <w:tblInd w:w="108" w:type="dxa"/>
        <w:tblLayout w:type="fixed"/>
        <w:tblLook w:val="0000"/>
      </w:tblPr>
      <w:tblGrid>
        <w:gridCol w:w="2552"/>
        <w:gridCol w:w="2130"/>
        <w:gridCol w:w="2406"/>
        <w:gridCol w:w="2703"/>
      </w:tblGrid>
      <w:tr w:rsidR="003C29AB" w:rsidTr="003934FC">
        <w:tc>
          <w:tcPr>
            <w:tcW w:w="2552" w:type="dxa"/>
            <w:tcBorders>
              <w:top w:val="single" w:sz="4" w:space="0" w:color="000000"/>
              <w:left w:val="single" w:sz="4" w:space="0" w:color="000000"/>
              <w:bottom w:val="single" w:sz="4" w:space="0" w:color="000000"/>
            </w:tcBorders>
            <w:shd w:val="clear" w:color="auto" w:fill="auto"/>
          </w:tcPr>
          <w:p w:rsidR="003C29AB" w:rsidRDefault="003C29AB" w:rsidP="003934FC">
            <w:pPr>
              <w:tabs>
                <w:tab w:val="left" w:pos="993"/>
              </w:tabs>
              <w:spacing w:after="0" w:line="240" w:lineRule="auto"/>
              <w:jc w:val="center"/>
            </w:pPr>
            <w:r>
              <w:rPr>
                <w:rFonts w:ascii="Times New Roman" w:hAnsi="Times New Roman"/>
                <w:bCs/>
                <w:sz w:val="24"/>
                <w:szCs w:val="24"/>
              </w:rPr>
              <w:t>Наименование органа управления культуры</w:t>
            </w:r>
          </w:p>
        </w:tc>
        <w:tc>
          <w:tcPr>
            <w:tcW w:w="2130" w:type="dxa"/>
            <w:tcBorders>
              <w:top w:val="single" w:sz="4" w:space="0" w:color="000000"/>
              <w:left w:val="single" w:sz="4" w:space="0" w:color="000000"/>
              <w:bottom w:val="single" w:sz="4" w:space="0" w:color="000000"/>
            </w:tcBorders>
            <w:shd w:val="clear" w:color="auto" w:fill="auto"/>
          </w:tcPr>
          <w:p w:rsidR="003C29AB" w:rsidRDefault="003C29AB" w:rsidP="003934FC">
            <w:pPr>
              <w:tabs>
                <w:tab w:val="left" w:pos="993"/>
              </w:tabs>
              <w:spacing w:after="0" w:line="240" w:lineRule="auto"/>
              <w:jc w:val="center"/>
            </w:pPr>
            <w:r>
              <w:rPr>
                <w:rFonts w:ascii="Times New Roman" w:hAnsi="Times New Roman"/>
                <w:bCs/>
                <w:sz w:val="24"/>
                <w:szCs w:val="24"/>
              </w:rPr>
              <w:t>Почтовый адрес</w:t>
            </w:r>
          </w:p>
        </w:tc>
        <w:tc>
          <w:tcPr>
            <w:tcW w:w="2406" w:type="dxa"/>
            <w:tcBorders>
              <w:top w:val="single" w:sz="4" w:space="0" w:color="000000"/>
              <w:left w:val="single" w:sz="4" w:space="0" w:color="000000"/>
              <w:bottom w:val="single" w:sz="4" w:space="0" w:color="000000"/>
            </w:tcBorders>
            <w:shd w:val="clear" w:color="auto" w:fill="auto"/>
          </w:tcPr>
          <w:p w:rsidR="003C29AB" w:rsidRDefault="003C29AB" w:rsidP="003934FC">
            <w:pPr>
              <w:tabs>
                <w:tab w:val="left" w:pos="993"/>
              </w:tabs>
              <w:spacing w:after="0" w:line="240" w:lineRule="auto"/>
              <w:jc w:val="center"/>
            </w:pPr>
            <w:r>
              <w:rPr>
                <w:rFonts w:ascii="Times New Roman" w:hAnsi="Times New Roman"/>
                <w:bCs/>
                <w:sz w:val="24"/>
                <w:szCs w:val="24"/>
              </w:rPr>
              <w:t>Адрес электронной почты, телефон, факс с указанием кода</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3C29AB" w:rsidRDefault="003C29AB" w:rsidP="003934FC">
            <w:pPr>
              <w:tabs>
                <w:tab w:val="left" w:pos="993"/>
              </w:tabs>
              <w:spacing w:after="0" w:line="240" w:lineRule="auto"/>
              <w:jc w:val="center"/>
            </w:pPr>
            <w:r>
              <w:rPr>
                <w:rFonts w:ascii="Times New Roman" w:hAnsi="Times New Roman"/>
                <w:bCs/>
                <w:sz w:val="24"/>
                <w:szCs w:val="24"/>
              </w:rPr>
              <w:t>Фамилия, имя, отчество, должность руководителя</w:t>
            </w:r>
          </w:p>
        </w:tc>
      </w:tr>
      <w:tr w:rsidR="003C29AB" w:rsidTr="003934FC">
        <w:tc>
          <w:tcPr>
            <w:tcW w:w="2552" w:type="dxa"/>
            <w:tcBorders>
              <w:top w:val="single" w:sz="4" w:space="0" w:color="000000"/>
              <w:left w:val="single" w:sz="4" w:space="0" w:color="000000"/>
              <w:bottom w:val="single" w:sz="4" w:space="0" w:color="000000"/>
            </w:tcBorders>
            <w:shd w:val="clear" w:color="auto" w:fill="auto"/>
          </w:tcPr>
          <w:p w:rsidR="003C29AB" w:rsidRDefault="003C29AB" w:rsidP="003934FC">
            <w:pPr>
              <w:tabs>
                <w:tab w:val="left" w:pos="993"/>
              </w:tabs>
              <w:snapToGrid w:val="0"/>
              <w:spacing w:after="0" w:line="240" w:lineRule="auto"/>
              <w:jc w:val="both"/>
            </w:pPr>
            <w:r>
              <w:rPr>
                <w:rFonts w:ascii="Times New Roman" w:hAnsi="Times New Roman"/>
                <w:bCs/>
                <w:sz w:val="24"/>
                <w:szCs w:val="24"/>
              </w:rPr>
              <w:t>Муниципальное казенное учреждение «Отдел культуры, туризма и спорта администрации муниципального образования «Онежский муниципальный район»</w:t>
            </w:r>
          </w:p>
        </w:tc>
        <w:tc>
          <w:tcPr>
            <w:tcW w:w="2130" w:type="dxa"/>
            <w:tcBorders>
              <w:top w:val="single" w:sz="4" w:space="0" w:color="000000"/>
              <w:left w:val="single" w:sz="4" w:space="0" w:color="000000"/>
              <w:bottom w:val="single" w:sz="4" w:space="0" w:color="000000"/>
            </w:tcBorders>
            <w:shd w:val="clear" w:color="auto" w:fill="auto"/>
          </w:tcPr>
          <w:p w:rsidR="003C29AB" w:rsidRDefault="003C29AB" w:rsidP="003934FC">
            <w:pPr>
              <w:tabs>
                <w:tab w:val="left" w:pos="993"/>
              </w:tabs>
              <w:snapToGrid w:val="0"/>
              <w:spacing w:after="0" w:line="240" w:lineRule="auto"/>
              <w:jc w:val="both"/>
            </w:pPr>
            <w:r>
              <w:rPr>
                <w:rFonts w:ascii="Times New Roman" w:hAnsi="Times New Roman"/>
                <w:bCs/>
                <w:sz w:val="24"/>
                <w:szCs w:val="24"/>
              </w:rPr>
              <w:t>164840, Архангельская область, г</w:t>
            </w:r>
            <w:proofErr w:type="gramStart"/>
            <w:r>
              <w:rPr>
                <w:rFonts w:ascii="Times New Roman" w:hAnsi="Times New Roman"/>
                <w:bCs/>
                <w:sz w:val="24"/>
                <w:szCs w:val="24"/>
              </w:rPr>
              <w:t>.О</w:t>
            </w:r>
            <w:proofErr w:type="gramEnd"/>
            <w:r>
              <w:rPr>
                <w:rFonts w:ascii="Times New Roman" w:hAnsi="Times New Roman"/>
                <w:bCs/>
                <w:sz w:val="24"/>
                <w:szCs w:val="24"/>
              </w:rPr>
              <w:t xml:space="preserve">нега, </w:t>
            </w:r>
            <w:proofErr w:type="spellStart"/>
            <w:r>
              <w:rPr>
                <w:rFonts w:ascii="Times New Roman" w:hAnsi="Times New Roman"/>
                <w:bCs/>
                <w:sz w:val="24"/>
                <w:szCs w:val="24"/>
              </w:rPr>
              <w:t>ул.Шаревского</w:t>
            </w:r>
            <w:proofErr w:type="spellEnd"/>
            <w:r>
              <w:rPr>
                <w:rFonts w:ascii="Times New Roman" w:hAnsi="Times New Roman"/>
                <w:bCs/>
                <w:sz w:val="24"/>
                <w:szCs w:val="24"/>
              </w:rPr>
              <w:t>, д.6</w:t>
            </w:r>
          </w:p>
        </w:tc>
        <w:tc>
          <w:tcPr>
            <w:tcW w:w="2406" w:type="dxa"/>
            <w:tcBorders>
              <w:top w:val="single" w:sz="4" w:space="0" w:color="000000"/>
              <w:left w:val="single" w:sz="4" w:space="0" w:color="000000"/>
              <w:bottom w:val="single" w:sz="4" w:space="0" w:color="000000"/>
            </w:tcBorders>
            <w:shd w:val="clear" w:color="auto" w:fill="auto"/>
          </w:tcPr>
          <w:p w:rsidR="003C29AB" w:rsidRDefault="003C29AB" w:rsidP="003934FC">
            <w:pPr>
              <w:tabs>
                <w:tab w:val="left" w:pos="993"/>
              </w:tabs>
              <w:snapToGrid w:val="0"/>
              <w:spacing w:after="0" w:line="240" w:lineRule="auto"/>
              <w:jc w:val="both"/>
              <w:rPr>
                <w:rFonts w:ascii="Times New Roman" w:hAnsi="Times New Roman"/>
                <w:bCs/>
                <w:sz w:val="24"/>
                <w:szCs w:val="24"/>
                <w:lang w:val="en-US"/>
              </w:rPr>
            </w:pPr>
            <w:hyperlink r:id="rId5" w:history="1">
              <w:r>
                <w:rPr>
                  <w:rStyle w:val="a3"/>
                  <w:rFonts w:ascii="Times New Roman" w:hAnsi="Times New Roman"/>
                  <w:bCs/>
                  <w:sz w:val="24"/>
                  <w:szCs w:val="24"/>
                  <w:lang w:val="en-US"/>
                </w:rPr>
                <w:t>kultura@onegaland.ru</w:t>
              </w:r>
            </w:hyperlink>
          </w:p>
          <w:p w:rsidR="003C29AB" w:rsidRDefault="003C29AB" w:rsidP="003934FC">
            <w:pPr>
              <w:tabs>
                <w:tab w:val="left" w:pos="993"/>
              </w:tabs>
              <w:snapToGrid w:val="0"/>
              <w:spacing w:after="0" w:line="240" w:lineRule="auto"/>
              <w:jc w:val="both"/>
              <w:rPr>
                <w:rFonts w:ascii="Times New Roman" w:hAnsi="Times New Roman"/>
                <w:bCs/>
                <w:sz w:val="24"/>
                <w:szCs w:val="24"/>
                <w:lang w:val="en-US"/>
              </w:rPr>
            </w:pPr>
          </w:p>
          <w:p w:rsidR="003C29AB" w:rsidRDefault="003C29AB" w:rsidP="003934FC">
            <w:pPr>
              <w:tabs>
                <w:tab w:val="left" w:pos="993"/>
              </w:tabs>
              <w:snapToGrid w:val="0"/>
              <w:spacing w:after="0" w:line="240" w:lineRule="auto"/>
              <w:jc w:val="both"/>
            </w:pPr>
            <w:r>
              <w:rPr>
                <w:rFonts w:ascii="Times New Roman" w:hAnsi="Times New Roman"/>
                <w:bCs/>
                <w:sz w:val="24"/>
                <w:szCs w:val="24"/>
                <w:lang w:val="en-US"/>
              </w:rPr>
              <w:t>8 (81839) 7-10-42</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3C29AB" w:rsidRDefault="003C29AB" w:rsidP="003934FC">
            <w:pPr>
              <w:tabs>
                <w:tab w:val="left" w:pos="993"/>
              </w:tabs>
              <w:snapToGrid w:val="0"/>
              <w:spacing w:after="0" w:line="240" w:lineRule="auto"/>
              <w:jc w:val="both"/>
            </w:pPr>
            <w:r>
              <w:rPr>
                <w:rFonts w:ascii="Times New Roman" w:hAnsi="Times New Roman"/>
                <w:bCs/>
                <w:sz w:val="24"/>
                <w:szCs w:val="24"/>
              </w:rPr>
              <w:t xml:space="preserve">Начальник </w:t>
            </w:r>
            <w:proofErr w:type="spellStart"/>
            <w:r>
              <w:rPr>
                <w:rFonts w:ascii="Times New Roman" w:hAnsi="Times New Roman"/>
                <w:bCs/>
                <w:sz w:val="24"/>
                <w:szCs w:val="24"/>
              </w:rPr>
              <w:t>Пышкина</w:t>
            </w:r>
            <w:proofErr w:type="spellEnd"/>
            <w:r>
              <w:rPr>
                <w:rFonts w:ascii="Times New Roman" w:hAnsi="Times New Roman"/>
                <w:bCs/>
                <w:sz w:val="24"/>
                <w:szCs w:val="24"/>
              </w:rPr>
              <w:t xml:space="preserve"> Елена Николаевна</w:t>
            </w:r>
          </w:p>
        </w:tc>
      </w:tr>
    </w:tbl>
    <w:p w:rsidR="003C29AB" w:rsidRDefault="003C29AB" w:rsidP="003C29AB">
      <w:pPr>
        <w:spacing w:after="0" w:line="240" w:lineRule="auto"/>
        <w:ind w:firstLine="709"/>
        <w:jc w:val="both"/>
        <w:rPr>
          <w:rFonts w:ascii="Times New Roman" w:hAnsi="Times New Roman"/>
          <w:bCs/>
          <w:sz w:val="24"/>
          <w:szCs w:val="24"/>
        </w:rPr>
      </w:pPr>
    </w:p>
    <w:p w:rsidR="003C29AB" w:rsidRDefault="007E1F2B" w:rsidP="007E1F2B">
      <w:pPr>
        <w:pStyle w:val="a4"/>
        <w:numPr>
          <w:ilvl w:val="0"/>
          <w:numId w:val="1"/>
        </w:numPr>
        <w:spacing w:after="0" w:line="240" w:lineRule="auto"/>
        <w:jc w:val="both"/>
        <w:rPr>
          <w:rFonts w:ascii="Times New Roman" w:hAnsi="Times New Roman"/>
          <w:bCs/>
          <w:sz w:val="24"/>
          <w:szCs w:val="24"/>
        </w:rPr>
      </w:pPr>
      <w:r>
        <w:rPr>
          <w:rFonts w:ascii="Times New Roman" w:hAnsi="Times New Roman"/>
          <w:bCs/>
          <w:sz w:val="24"/>
          <w:szCs w:val="24"/>
        </w:rPr>
        <w:t>Отчитывающееся учреждение:</w:t>
      </w:r>
    </w:p>
    <w:tbl>
      <w:tblPr>
        <w:tblW w:w="0" w:type="auto"/>
        <w:tblInd w:w="108" w:type="dxa"/>
        <w:tblLayout w:type="fixed"/>
        <w:tblLook w:val="0000"/>
      </w:tblPr>
      <w:tblGrid>
        <w:gridCol w:w="2552"/>
        <w:gridCol w:w="2130"/>
        <w:gridCol w:w="2406"/>
        <w:gridCol w:w="2703"/>
      </w:tblGrid>
      <w:tr w:rsidR="007E1F2B" w:rsidTr="003934FC">
        <w:tc>
          <w:tcPr>
            <w:tcW w:w="2552" w:type="dxa"/>
            <w:tcBorders>
              <w:top w:val="single" w:sz="4" w:space="0" w:color="000000"/>
              <w:left w:val="single" w:sz="4" w:space="0" w:color="000000"/>
              <w:bottom w:val="single" w:sz="4" w:space="0" w:color="000000"/>
            </w:tcBorders>
            <w:shd w:val="clear" w:color="auto" w:fill="auto"/>
          </w:tcPr>
          <w:p w:rsidR="007E1F2B" w:rsidRDefault="007E1F2B" w:rsidP="003934FC">
            <w:pPr>
              <w:tabs>
                <w:tab w:val="left" w:pos="993"/>
              </w:tabs>
              <w:snapToGrid w:val="0"/>
              <w:spacing w:after="0" w:line="240" w:lineRule="auto"/>
              <w:jc w:val="both"/>
            </w:pPr>
            <w:r>
              <w:rPr>
                <w:rFonts w:ascii="Times New Roman" w:hAnsi="Times New Roman"/>
                <w:bCs/>
                <w:sz w:val="24"/>
                <w:szCs w:val="24"/>
              </w:rPr>
              <w:t>Муниципальное бюджетное учреждение культуры «Онежская библиотечная система»</w:t>
            </w:r>
          </w:p>
        </w:tc>
        <w:tc>
          <w:tcPr>
            <w:tcW w:w="2130" w:type="dxa"/>
            <w:tcBorders>
              <w:top w:val="single" w:sz="4" w:space="0" w:color="000000"/>
              <w:left w:val="single" w:sz="4" w:space="0" w:color="000000"/>
              <w:bottom w:val="single" w:sz="4" w:space="0" w:color="000000"/>
            </w:tcBorders>
            <w:shd w:val="clear" w:color="auto" w:fill="auto"/>
          </w:tcPr>
          <w:p w:rsidR="007E1F2B" w:rsidRDefault="007E1F2B" w:rsidP="003934FC">
            <w:pPr>
              <w:tabs>
                <w:tab w:val="left" w:pos="993"/>
              </w:tabs>
              <w:snapToGrid w:val="0"/>
              <w:spacing w:after="0" w:line="240" w:lineRule="auto"/>
              <w:jc w:val="both"/>
            </w:pPr>
            <w:r>
              <w:rPr>
                <w:rFonts w:ascii="Times New Roman" w:hAnsi="Times New Roman"/>
                <w:bCs/>
                <w:sz w:val="24"/>
                <w:szCs w:val="24"/>
              </w:rPr>
              <w:t>164840, Архангельская область, г</w:t>
            </w:r>
            <w:proofErr w:type="gramStart"/>
            <w:r>
              <w:rPr>
                <w:rFonts w:ascii="Times New Roman" w:hAnsi="Times New Roman"/>
                <w:bCs/>
                <w:sz w:val="24"/>
                <w:szCs w:val="24"/>
              </w:rPr>
              <w:t>.О</w:t>
            </w:r>
            <w:proofErr w:type="gramEnd"/>
            <w:r>
              <w:rPr>
                <w:rFonts w:ascii="Times New Roman" w:hAnsi="Times New Roman"/>
                <w:bCs/>
                <w:sz w:val="24"/>
                <w:szCs w:val="24"/>
              </w:rPr>
              <w:t xml:space="preserve">нега, </w:t>
            </w:r>
            <w:proofErr w:type="spellStart"/>
            <w:r>
              <w:rPr>
                <w:rFonts w:ascii="Times New Roman" w:hAnsi="Times New Roman"/>
                <w:bCs/>
                <w:sz w:val="24"/>
                <w:szCs w:val="24"/>
              </w:rPr>
              <w:t>ул.Шаревского</w:t>
            </w:r>
            <w:proofErr w:type="spellEnd"/>
            <w:r>
              <w:rPr>
                <w:rFonts w:ascii="Times New Roman" w:hAnsi="Times New Roman"/>
                <w:bCs/>
                <w:sz w:val="24"/>
                <w:szCs w:val="24"/>
              </w:rPr>
              <w:t>, д.4</w:t>
            </w:r>
          </w:p>
        </w:tc>
        <w:tc>
          <w:tcPr>
            <w:tcW w:w="2406" w:type="dxa"/>
            <w:tcBorders>
              <w:top w:val="single" w:sz="4" w:space="0" w:color="000000"/>
              <w:left w:val="single" w:sz="4" w:space="0" w:color="000000"/>
              <w:bottom w:val="single" w:sz="4" w:space="0" w:color="000000"/>
            </w:tcBorders>
            <w:shd w:val="clear" w:color="auto" w:fill="auto"/>
          </w:tcPr>
          <w:p w:rsidR="007E1F2B" w:rsidRDefault="007E1F2B" w:rsidP="003934FC">
            <w:pPr>
              <w:tabs>
                <w:tab w:val="left" w:pos="993"/>
              </w:tabs>
              <w:snapToGrid w:val="0"/>
              <w:spacing w:after="0" w:line="240" w:lineRule="auto"/>
              <w:jc w:val="both"/>
              <w:rPr>
                <w:lang w:val="en-US"/>
              </w:rPr>
            </w:pPr>
            <w:hyperlink r:id="rId6" w:history="1">
              <w:r w:rsidRPr="007020BC">
                <w:rPr>
                  <w:rStyle w:val="a3"/>
                  <w:lang w:val="en-US"/>
                </w:rPr>
                <w:t>onegalibrary@mail.ru</w:t>
              </w:r>
            </w:hyperlink>
            <w:r>
              <w:rPr>
                <w:lang w:val="en-US"/>
              </w:rPr>
              <w:t xml:space="preserve"> </w:t>
            </w:r>
          </w:p>
          <w:p w:rsidR="007E1F2B" w:rsidRDefault="007E1F2B" w:rsidP="003934FC">
            <w:pPr>
              <w:tabs>
                <w:tab w:val="left" w:pos="993"/>
              </w:tabs>
              <w:snapToGrid w:val="0"/>
              <w:spacing w:after="0" w:line="240" w:lineRule="auto"/>
              <w:jc w:val="both"/>
              <w:rPr>
                <w:lang w:val="en-US"/>
              </w:rPr>
            </w:pPr>
          </w:p>
          <w:p w:rsidR="007E1F2B" w:rsidRPr="007E1F2B" w:rsidRDefault="007E1F2B" w:rsidP="003934FC">
            <w:pPr>
              <w:tabs>
                <w:tab w:val="left" w:pos="993"/>
              </w:tabs>
              <w:snapToGrid w:val="0"/>
              <w:spacing w:after="0" w:line="240" w:lineRule="auto"/>
              <w:jc w:val="both"/>
            </w:pPr>
            <w:r>
              <w:t>8 (81839) 7-36-11</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7E1F2B" w:rsidRDefault="007E1F2B" w:rsidP="003934FC">
            <w:pPr>
              <w:tabs>
                <w:tab w:val="left" w:pos="993"/>
              </w:tabs>
              <w:snapToGrid w:val="0"/>
              <w:spacing w:after="0" w:line="240" w:lineRule="auto"/>
              <w:jc w:val="both"/>
            </w:pPr>
            <w:r>
              <w:rPr>
                <w:rFonts w:ascii="Times New Roman" w:hAnsi="Times New Roman"/>
                <w:bCs/>
                <w:sz w:val="24"/>
                <w:szCs w:val="24"/>
              </w:rPr>
              <w:t xml:space="preserve">Директор </w:t>
            </w:r>
            <w:proofErr w:type="spellStart"/>
            <w:r>
              <w:rPr>
                <w:rFonts w:ascii="Times New Roman" w:hAnsi="Times New Roman"/>
                <w:bCs/>
                <w:sz w:val="24"/>
                <w:szCs w:val="24"/>
              </w:rPr>
              <w:t>Негодяева</w:t>
            </w:r>
            <w:proofErr w:type="spellEnd"/>
            <w:r>
              <w:rPr>
                <w:rFonts w:ascii="Times New Roman" w:hAnsi="Times New Roman"/>
                <w:bCs/>
                <w:sz w:val="24"/>
                <w:szCs w:val="24"/>
              </w:rPr>
              <w:t xml:space="preserve"> Валентина Аркадиевна</w:t>
            </w:r>
          </w:p>
        </w:tc>
      </w:tr>
    </w:tbl>
    <w:p w:rsidR="007E1F2B" w:rsidRPr="007E1F2B" w:rsidRDefault="007E1F2B" w:rsidP="007E1F2B">
      <w:pPr>
        <w:pStyle w:val="a4"/>
        <w:spacing w:after="0" w:line="240" w:lineRule="auto"/>
        <w:ind w:left="1070"/>
        <w:jc w:val="both"/>
        <w:rPr>
          <w:rFonts w:ascii="Times New Roman" w:hAnsi="Times New Roman"/>
          <w:bCs/>
          <w:sz w:val="24"/>
          <w:szCs w:val="24"/>
        </w:rPr>
      </w:pPr>
    </w:p>
    <w:p w:rsidR="003C29AB" w:rsidRDefault="003C29AB" w:rsidP="003C29AB">
      <w:pPr>
        <w:numPr>
          <w:ilvl w:val="0"/>
          <w:numId w:val="1"/>
        </w:numPr>
        <w:tabs>
          <w:tab w:val="left" w:pos="0"/>
        </w:tabs>
        <w:spacing w:after="0" w:line="240" w:lineRule="auto"/>
        <w:ind w:left="0" w:firstLine="709"/>
        <w:jc w:val="both"/>
      </w:pPr>
      <w:r>
        <w:rPr>
          <w:rFonts w:ascii="Times New Roman" w:hAnsi="Times New Roman"/>
          <w:b/>
          <w:bCs/>
          <w:sz w:val="24"/>
          <w:szCs w:val="24"/>
        </w:rPr>
        <w:t>Краткая характеристика сферы культуры</w:t>
      </w:r>
      <w:r>
        <w:rPr>
          <w:rFonts w:ascii="Times New Roman" w:hAnsi="Times New Roman"/>
          <w:bCs/>
          <w:sz w:val="24"/>
          <w:szCs w:val="24"/>
        </w:rPr>
        <w:t xml:space="preserve"> муниципального района / городского округа. </w:t>
      </w:r>
    </w:p>
    <w:p w:rsidR="003C29AB" w:rsidRDefault="003C29AB" w:rsidP="003C29AB">
      <w:pPr>
        <w:tabs>
          <w:tab w:val="left" w:pos="993"/>
        </w:tabs>
        <w:spacing w:after="0" w:line="240" w:lineRule="auto"/>
        <w:ind w:firstLine="709"/>
        <w:jc w:val="both"/>
      </w:pPr>
      <w:r>
        <w:rPr>
          <w:rFonts w:ascii="Times New Roman" w:hAnsi="Times New Roman"/>
          <w:bCs/>
          <w:sz w:val="24"/>
          <w:szCs w:val="24"/>
        </w:rPr>
        <w:t>Сеть муниципальных организаций культуры</w:t>
      </w:r>
    </w:p>
    <w:tbl>
      <w:tblPr>
        <w:tblW w:w="9899" w:type="dxa"/>
        <w:tblInd w:w="-5" w:type="dxa"/>
        <w:tblLayout w:type="fixed"/>
        <w:tblLook w:val="0000"/>
      </w:tblPr>
      <w:tblGrid>
        <w:gridCol w:w="1863"/>
        <w:gridCol w:w="1386"/>
        <w:gridCol w:w="1386"/>
        <w:gridCol w:w="1386"/>
        <w:gridCol w:w="1386"/>
        <w:gridCol w:w="2492"/>
      </w:tblGrid>
      <w:tr w:rsidR="003C29AB" w:rsidTr="007E1F2B">
        <w:trPr>
          <w:cantSplit/>
        </w:trPr>
        <w:tc>
          <w:tcPr>
            <w:tcW w:w="1863" w:type="dxa"/>
            <w:vMerge w:val="restart"/>
            <w:tcBorders>
              <w:top w:val="single" w:sz="4" w:space="0" w:color="000000"/>
              <w:left w:val="single" w:sz="4" w:space="0" w:color="000000"/>
              <w:bottom w:val="single" w:sz="4" w:space="0" w:color="000000"/>
            </w:tcBorders>
            <w:shd w:val="clear" w:color="auto" w:fill="auto"/>
            <w:vAlign w:val="center"/>
          </w:tcPr>
          <w:p w:rsidR="003C29AB" w:rsidRDefault="003C29AB" w:rsidP="003934FC">
            <w:pPr>
              <w:tabs>
                <w:tab w:val="left" w:pos="993"/>
              </w:tabs>
              <w:spacing w:after="0" w:line="240" w:lineRule="auto"/>
              <w:jc w:val="center"/>
            </w:pPr>
            <w:r>
              <w:rPr>
                <w:rFonts w:ascii="Times New Roman" w:hAnsi="Times New Roman"/>
                <w:bCs/>
                <w:sz w:val="24"/>
                <w:szCs w:val="24"/>
              </w:rPr>
              <w:t>Тип учреждения</w:t>
            </w:r>
          </w:p>
        </w:tc>
        <w:tc>
          <w:tcPr>
            <w:tcW w:w="2772" w:type="dxa"/>
            <w:gridSpan w:val="2"/>
            <w:tcBorders>
              <w:top w:val="single" w:sz="4" w:space="0" w:color="000000"/>
              <w:left w:val="single" w:sz="4" w:space="0" w:color="000000"/>
              <w:bottom w:val="single" w:sz="4" w:space="0" w:color="000000"/>
            </w:tcBorders>
            <w:shd w:val="clear" w:color="auto" w:fill="auto"/>
            <w:vAlign w:val="center"/>
          </w:tcPr>
          <w:p w:rsidR="003C29AB" w:rsidRDefault="003C29AB" w:rsidP="003934FC">
            <w:pPr>
              <w:tabs>
                <w:tab w:val="left" w:pos="993"/>
              </w:tabs>
              <w:spacing w:after="0" w:line="240" w:lineRule="auto"/>
              <w:jc w:val="center"/>
            </w:pPr>
            <w:r>
              <w:rPr>
                <w:rFonts w:ascii="Times New Roman" w:hAnsi="Times New Roman"/>
                <w:bCs/>
                <w:sz w:val="24"/>
                <w:szCs w:val="24"/>
              </w:rPr>
              <w:t>Количество учреждений</w:t>
            </w:r>
          </w:p>
        </w:tc>
        <w:tc>
          <w:tcPr>
            <w:tcW w:w="2772" w:type="dxa"/>
            <w:gridSpan w:val="2"/>
            <w:tcBorders>
              <w:top w:val="single" w:sz="4" w:space="0" w:color="000000"/>
              <w:left w:val="single" w:sz="4" w:space="0" w:color="000000"/>
              <w:bottom w:val="single" w:sz="4" w:space="0" w:color="000000"/>
            </w:tcBorders>
            <w:shd w:val="clear" w:color="auto" w:fill="auto"/>
            <w:vAlign w:val="center"/>
          </w:tcPr>
          <w:p w:rsidR="003C29AB" w:rsidRDefault="003C29AB" w:rsidP="003934FC">
            <w:pPr>
              <w:tabs>
                <w:tab w:val="left" w:pos="993"/>
              </w:tabs>
              <w:spacing w:after="0" w:line="240" w:lineRule="auto"/>
              <w:jc w:val="center"/>
            </w:pPr>
            <w:r>
              <w:rPr>
                <w:rFonts w:ascii="Times New Roman" w:hAnsi="Times New Roman"/>
                <w:bCs/>
                <w:sz w:val="24"/>
                <w:szCs w:val="24"/>
              </w:rPr>
              <w:t>Количество обособленных структурных подразделений</w:t>
            </w:r>
          </w:p>
        </w:tc>
        <w:tc>
          <w:tcPr>
            <w:tcW w:w="24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29AB" w:rsidRDefault="003C29AB" w:rsidP="003934FC">
            <w:pPr>
              <w:tabs>
                <w:tab w:val="left" w:pos="993"/>
              </w:tabs>
              <w:spacing w:after="0" w:line="240" w:lineRule="auto"/>
              <w:jc w:val="center"/>
            </w:pPr>
            <w:r>
              <w:rPr>
                <w:rFonts w:ascii="Times New Roman" w:hAnsi="Times New Roman"/>
                <w:bCs/>
                <w:sz w:val="24"/>
                <w:szCs w:val="24"/>
              </w:rPr>
              <w:t>Изменения сети, анализ причин</w:t>
            </w:r>
          </w:p>
        </w:tc>
      </w:tr>
      <w:tr w:rsidR="003C29AB" w:rsidTr="007E1F2B">
        <w:trPr>
          <w:cantSplit/>
        </w:trPr>
        <w:tc>
          <w:tcPr>
            <w:tcW w:w="1863" w:type="dxa"/>
            <w:vMerge/>
            <w:tcBorders>
              <w:top w:val="single" w:sz="4" w:space="0" w:color="000000"/>
              <w:left w:val="single" w:sz="4" w:space="0" w:color="000000"/>
              <w:bottom w:val="single" w:sz="4" w:space="0" w:color="000000"/>
            </w:tcBorders>
            <w:shd w:val="clear" w:color="auto" w:fill="auto"/>
            <w:vAlign w:val="center"/>
          </w:tcPr>
          <w:p w:rsidR="003C29AB" w:rsidRDefault="003C29AB" w:rsidP="003934FC">
            <w:pPr>
              <w:tabs>
                <w:tab w:val="left" w:pos="993"/>
              </w:tabs>
              <w:snapToGrid w:val="0"/>
              <w:spacing w:after="0" w:line="240" w:lineRule="auto"/>
              <w:jc w:val="center"/>
              <w:rPr>
                <w:rFonts w:ascii="Times New Roman" w:hAnsi="Times New Roman"/>
                <w:bCs/>
                <w:sz w:val="24"/>
                <w:szCs w:val="24"/>
              </w:rPr>
            </w:pPr>
          </w:p>
        </w:tc>
        <w:tc>
          <w:tcPr>
            <w:tcW w:w="1386" w:type="dxa"/>
            <w:tcBorders>
              <w:top w:val="single" w:sz="4" w:space="0" w:color="000000"/>
              <w:left w:val="single" w:sz="4" w:space="0" w:color="000000"/>
              <w:bottom w:val="single" w:sz="4" w:space="0" w:color="000000"/>
            </w:tcBorders>
            <w:shd w:val="clear" w:color="auto" w:fill="auto"/>
            <w:vAlign w:val="center"/>
          </w:tcPr>
          <w:p w:rsidR="003C29AB" w:rsidRDefault="003C29AB" w:rsidP="003934FC">
            <w:pPr>
              <w:tabs>
                <w:tab w:val="left" w:pos="993"/>
              </w:tabs>
              <w:spacing w:after="0" w:line="240" w:lineRule="auto"/>
              <w:jc w:val="center"/>
            </w:pPr>
            <w:r>
              <w:rPr>
                <w:rFonts w:ascii="Times New Roman" w:hAnsi="Times New Roman"/>
                <w:bCs/>
                <w:sz w:val="24"/>
                <w:szCs w:val="24"/>
              </w:rPr>
              <w:t xml:space="preserve">на </w:t>
            </w:r>
            <w:r>
              <w:rPr>
                <w:rFonts w:ascii="Times New Roman" w:hAnsi="Times New Roman"/>
                <w:bCs/>
                <w:sz w:val="24"/>
                <w:szCs w:val="24"/>
              </w:rPr>
              <w:br/>
              <w:t>01 января 2019 года</w:t>
            </w:r>
          </w:p>
        </w:tc>
        <w:tc>
          <w:tcPr>
            <w:tcW w:w="1386" w:type="dxa"/>
            <w:tcBorders>
              <w:top w:val="single" w:sz="4" w:space="0" w:color="000000"/>
              <w:left w:val="single" w:sz="4" w:space="0" w:color="000000"/>
              <w:bottom w:val="single" w:sz="4" w:space="0" w:color="000000"/>
            </w:tcBorders>
            <w:shd w:val="clear" w:color="auto" w:fill="auto"/>
            <w:vAlign w:val="center"/>
          </w:tcPr>
          <w:p w:rsidR="003C29AB" w:rsidRDefault="003C29AB" w:rsidP="003934FC">
            <w:pPr>
              <w:tabs>
                <w:tab w:val="left" w:pos="993"/>
              </w:tabs>
              <w:spacing w:after="0" w:line="240" w:lineRule="auto"/>
              <w:jc w:val="center"/>
            </w:pPr>
            <w:r>
              <w:rPr>
                <w:rFonts w:ascii="Times New Roman" w:hAnsi="Times New Roman"/>
                <w:bCs/>
                <w:sz w:val="24"/>
                <w:szCs w:val="24"/>
              </w:rPr>
              <w:t xml:space="preserve">на </w:t>
            </w:r>
            <w:r>
              <w:rPr>
                <w:rFonts w:ascii="Times New Roman" w:hAnsi="Times New Roman"/>
                <w:bCs/>
                <w:sz w:val="24"/>
                <w:szCs w:val="24"/>
              </w:rPr>
              <w:br/>
              <w:t>01 января 2020 года</w:t>
            </w:r>
          </w:p>
        </w:tc>
        <w:tc>
          <w:tcPr>
            <w:tcW w:w="1386" w:type="dxa"/>
            <w:tcBorders>
              <w:top w:val="single" w:sz="4" w:space="0" w:color="000000"/>
              <w:left w:val="single" w:sz="4" w:space="0" w:color="000000"/>
              <w:bottom w:val="single" w:sz="4" w:space="0" w:color="000000"/>
            </w:tcBorders>
            <w:shd w:val="clear" w:color="auto" w:fill="auto"/>
            <w:vAlign w:val="center"/>
          </w:tcPr>
          <w:p w:rsidR="003C29AB" w:rsidRDefault="003C29AB" w:rsidP="003934FC">
            <w:pPr>
              <w:tabs>
                <w:tab w:val="left" w:pos="993"/>
              </w:tabs>
              <w:spacing w:after="0" w:line="240" w:lineRule="auto"/>
              <w:jc w:val="center"/>
            </w:pPr>
            <w:r>
              <w:rPr>
                <w:rFonts w:ascii="Times New Roman" w:hAnsi="Times New Roman"/>
                <w:bCs/>
                <w:sz w:val="24"/>
                <w:szCs w:val="24"/>
              </w:rPr>
              <w:t xml:space="preserve">на </w:t>
            </w:r>
            <w:r>
              <w:rPr>
                <w:rFonts w:ascii="Times New Roman" w:hAnsi="Times New Roman"/>
                <w:bCs/>
                <w:sz w:val="24"/>
                <w:szCs w:val="24"/>
              </w:rPr>
              <w:br/>
              <w:t>01 января 2019 года</w:t>
            </w:r>
          </w:p>
        </w:tc>
        <w:tc>
          <w:tcPr>
            <w:tcW w:w="1386" w:type="dxa"/>
            <w:tcBorders>
              <w:top w:val="single" w:sz="4" w:space="0" w:color="000000"/>
              <w:left w:val="single" w:sz="4" w:space="0" w:color="000000"/>
              <w:bottom w:val="single" w:sz="4" w:space="0" w:color="000000"/>
            </w:tcBorders>
            <w:shd w:val="clear" w:color="auto" w:fill="auto"/>
            <w:vAlign w:val="center"/>
          </w:tcPr>
          <w:p w:rsidR="003C29AB" w:rsidRDefault="003C29AB" w:rsidP="003934FC">
            <w:pPr>
              <w:tabs>
                <w:tab w:val="left" w:pos="993"/>
              </w:tabs>
              <w:spacing w:after="0" w:line="240" w:lineRule="auto"/>
              <w:jc w:val="center"/>
            </w:pPr>
            <w:r>
              <w:rPr>
                <w:rFonts w:ascii="Times New Roman" w:hAnsi="Times New Roman"/>
                <w:bCs/>
                <w:sz w:val="24"/>
                <w:szCs w:val="24"/>
              </w:rPr>
              <w:t xml:space="preserve">на </w:t>
            </w:r>
            <w:r>
              <w:rPr>
                <w:rFonts w:ascii="Times New Roman" w:hAnsi="Times New Roman"/>
                <w:bCs/>
                <w:sz w:val="24"/>
                <w:szCs w:val="24"/>
              </w:rPr>
              <w:br/>
              <w:t>01 января 2020 года</w:t>
            </w:r>
          </w:p>
        </w:tc>
        <w:tc>
          <w:tcPr>
            <w:tcW w:w="24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29AB" w:rsidRDefault="003C29AB" w:rsidP="003934FC">
            <w:pPr>
              <w:tabs>
                <w:tab w:val="left" w:pos="993"/>
              </w:tabs>
              <w:snapToGrid w:val="0"/>
              <w:spacing w:after="0" w:line="240" w:lineRule="auto"/>
              <w:jc w:val="center"/>
              <w:rPr>
                <w:rFonts w:ascii="Times New Roman" w:hAnsi="Times New Roman"/>
                <w:bCs/>
                <w:sz w:val="24"/>
                <w:szCs w:val="24"/>
              </w:rPr>
            </w:pPr>
          </w:p>
        </w:tc>
      </w:tr>
      <w:tr w:rsidR="003C29AB" w:rsidTr="007E1F2B">
        <w:tc>
          <w:tcPr>
            <w:tcW w:w="1863" w:type="dxa"/>
            <w:tcBorders>
              <w:top w:val="single" w:sz="4" w:space="0" w:color="000000"/>
              <w:left w:val="single" w:sz="4" w:space="0" w:color="000000"/>
              <w:bottom w:val="single" w:sz="4" w:space="0" w:color="000000"/>
            </w:tcBorders>
            <w:shd w:val="clear" w:color="auto" w:fill="auto"/>
            <w:vAlign w:val="center"/>
          </w:tcPr>
          <w:p w:rsidR="003C29AB" w:rsidRDefault="003C29AB" w:rsidP="003934FC">
            <w:pPr>
              <w:tabs>
                <w:tab w:val="left" w:pos="993"/>
              </w:tabs>
              <w:spacing w:after="0" w:line="240" w:lineRule="auto"/>
              <w:jc w:val="center"/>
            </w:pPr>
            <w:r>
              <w:rPr>
                <w:rFonts w:ascii="Times New Roman" w:hAnsi="Times New Roman"/>
                <w:bCs/>
                <w:sz w:val="24"/>
                <w:szCs w:val="24"/>
              </w:rPr>
              <w:t>библиотеки</w:t>
            </w:r>
          </w:p>
        </w:tc>
        <w:tc>
          <w:tcPr>
            <w:tcW w:w="1386" w:type="dxa"/>
            <w:tcBorders>
              <w:top w:val="single" w:sz="4" w:space="0" w:color="000000"/>
              <w:left w:val="single" w:sz="4" w:space="0" w:color="000000"/>
              <w:bottom w:val="single" w:sz="4" w:space="0" w:color="000000"/>
            </w:tcBorders>
            <w:shd w:val="clear" w:color="auto" w:fill="auto"/>
          </w:tcPr>
          <w:p w:rsidR="003C29AB" w:rsidRDefault="003C29AB" w:rsidP="003934FC">
            <w:pPr>
              <w:tabs>
                <w:tab w:val="left" w:pos="993"/>
              </w:tabs>
              <w:snapToGrid w:val="0"/>
              <w:spacing w:after="0" w:line="240" w:lineRule="auto"/>
              <w:jc w:val="both"/>
              <w:rPr>
                <w:rFonts w:ascii="Times New Roman" w:hAnsi="Times New Roman"/>
                <w:bCs/>
                <w:sz w:val="24"/>
                <w:szCs w:val="24"/>
              </w:rPr>
            </w:pPr>
            <w:r>
              <w:rPr>
                <w:rFonts w:ascii="Times New Roman" w:hAnsi="Times New Roman"/>
                <w:bCs/>
                <w:sz w:val="24"/>
                <w:szCs w:val="24"/>
              </w:rPr>
              <w:t>1</w:t>
            </w:r>
          </w:p>
        </w:tc>
        <w:tc>
          <w:tcPr>
            <w:tcW w:w="1386" w:type="dxa"/>
            <w:tcBorders>
              <w:top w:val="single" w:sz="4" w:space="0" w:color="000000"/>
              <w:left w:val="single" w:sz="4" w:space="0" w:color="000000"/>
              <w:bottom w:val="single" w:sz="4" w:space="0" w:color="000000"/>
            </w:tcBorders>
            <w:shd w:val="clear" w:color="auto" w:fill="auto"/>
          </w:tcPr>
          <w:p w:rsidR="003C29AB" w:rsidRDefault="003C29AB" w:rsidP="003934FC">
            <w:pPr>
              <w:tabs>
                <w:tab w:val="left" w:pos="993"/>
              </w:tabs>
              <w:snapToGrid w:val="0"/>
              <w:spacing w:after="0" w:line="240" w:lineRule="auto"/>
              <w:jc w:val="both"/>
              <w:rPr>
                <w:rFonts w:ascii="Times New Roman" w:hAnsi="Times New Roman"/>
                <w:bCs/>
                <w:sz w:val="24"/>
                <w:szCs w:val="24"/>
              </w:rPr>
            </w:pPr>
            <w:r>
              <w:rPr>
                <w:rFonts w:ascii="Times New Roman" w:hAnsi="Times New Roman"/>
                <w:bCs/>
                <w:sz w:val="24"/>
                <w:szCs w:val="24"/>
              </w:rPr>
              <w:t>1</w:t>
            </w:r>
          </w:p>
        </w:tc>
        <w:tc>
          <w:tcPr>
            <w:tcW w:w="1386" w:type="dxa"/>
            <w:tcBorders>
              <w:top w:val="single" w:sz="4" w:space="0" w:color="000000"/>
              <w:left w:val="single" w:sz="4" w:space="0" w:color="000000"/>
              <w:bottom w:val="single" w:sz="4" w:space="0" w:color="000000"/>
            </w:tcBorders>
            <w:shd w:val="clear" w:color="auto" w:fill="auto"/>
          </w:tcPr>
          <w:p w:rsidR="003C29AB" w:rsidRDefault="003C29AB" w:rsidP="003934FC">
            <w:pPr>
              <w:tabs>
                <w:tab w:val="left" w:pos="993"/>
              </w:tabs>
              <w:snapToGrid w:val="0"/>
              <w:spacing w:after="0" w:line="240" w:lineRule="auto"/>
              <w:jc w:val="both"/>
              <w:rPr>
                <w:rFonts w:ascii="Times New Roman" w:hAnsi="Times New Roman"/>
                <w:bCs/>
                <w:sz w:val="24"/>
                <w:szCs w:val="24"/>
              </w:rPr>
            </w:pPr>
            <w:r>
              <w:rPr>
                <w:rFonts w:ascii="Times New Roman" w:hAnsi="Times New Roman"/>
                <w:bCs/>
                <w:sz w:val="24"/>
                <w:szCs w:val="24"/>
              </w:rPr>
              <w:t>21 (не обособленное)</w:t>
            </w:r>
          </w:p>
        </w:tc>
        <w:tc>
          <w:tcPr>
            <w:tcW w:w="1386" w:type="dxa"/>
            <w:tcBorders>
              <w:top w:val="single" w:sz="4" w:space="0" w:color="000000"/>
              <w:left w:val="single" w:sz="4" w:space="0" w:color="000000"/>
              <w:bottom w:val="single" w:sz="4" w:space="0" w:color="000000"/>
            </w:tcBorders>
            <w:shd w:val="clear" w:color="auto" w:fill="auto"/>
          </w:tcPr>
          <w:p w:rsidR="003C29AB" w:rsidRDefault="003C29AB" w:rsidP="003934FC">
            <w:pPr>
              <w:tabs>
                <w:tab w:val="left" w:pos="993"/>
              </w:tabs>
              <w:snapToGrid w:val="0"/>
              <w:spacing w:after="0" w:line="240" w:lineRule="auto"/>
              <w:jc w:val="both"/>
              <w:rPr>
                <w:rFonts w:ascii="Times New Roman" w:hAnsi="Times New Roman"/>
                <w:bCs/>
                <w:sz w:val="24"/>
                <w:szCs w:val="24"/>
              </w:rPr>
            </w:pPr>
            <w:r>
              <w:rPr>
                <w:rFonts w:ascii="Times New Roman" w:hAnsi="Times New Roman"/>
                <w:bCs/>
                <w:sz w:val="24"/>
                <w:szCs w:val="24"/>
              </w:rPr>
              <w:t>21 (не обособленное)</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3C29AB" w:rsidRDefault="003C29AB" w:rsidP="003934FC">
            <w:pPr>
              <w:tabs>
                <w:tab w:val="left" w:pos="993"/>
              </w:tabs>
              <w:snapToGrid w:val="0"/>
              <w:spacing w:after="0" w:line="240" w:lineRule="auto"/>
              <w:jc w:val="both"/>
              <w:rPr>
                <w:rFonts w:ascii="Times New Roman" w:hAnsi="Times New Roman"/>
                <w:bCs/>
                <w:sz w:val="24"/>
                <w:szCs w:val="24"/>
              </w:rPr>
            </w:pPr>
          </w:p>
        </w:tc>
      </w:tr>
    </w:tbl>
    <w:p w:rsidR="00831BC3" w:rsidRDefault="00831BC3" w:rsidP="003C29AB"/>
    <w:p w:rsidR="007E1F2B" w:rsidRDefault="007E1F2B" w:rsidP="007E1F2B">
      <w:pPr>
        <w:pStyle w:val="a4"/>
        <w:numPr>
          <w:ilvl w:val="0"/>
          <w:numId w:val="1"/>
        </w:numPr>
        <w:tabs>
          <w:tab w:val="left" w:pos="993"/>
        </w:tabs>
        <w:spacing w:after="0" w:line="240" w:lineRule="auto"/>
        <w:jc w:val="both"/>
      </w:pPr>
      <w:r w:rsidRPr="007E1F2B">
        <w:rPr>
          <w:rFonts w:ascii="Times New Roman" w:hAnsi="Times New Roman"/>
          <w:b/>
          <w:bCs/>
          <w:sz w:val="24"/>
          <w:szCs w:val="24"/>
        </w:rPr>
        <w:t>Состояние и развитие материально-технической базы</w:t>
      </w:r>
      <w:r w:rsidRPr="007E1F2B">
        <w:rPr>
          <w:rFonts w:ascii="Times New Roman" w:hAnsi="Times New Roman"/>
          <w:bCs/>
          <w:sz w:val="24"/>
          <w:szCs w:val="24"/>
        </w:rPr>
        <w:t xml:space="preserve"> учреждений культуры муниципального образования (указать проведенные работы и суммы, в том </w:t>
      </w:r>
      <w:r w:rsidRPr="007E1F2B">
        <w:rPr>
          <w:rFonts w:ascii="Times New Roman" w:hAnsi="Times New Roman"/>
          <w:bCs/>
          <w:sz w:val="24"/>
          <w:szCs w:val="24"/>
        </w:rPr>
        <w:lastRenderedPageBreak/>
        <w:t>числе с использованием средств из резервного фонда Правительства Архангельской области)</w:t>
      </w:r>
    </w:p>
    <w:p w:rsidR="007E1F2B" w:rsidRDefault="007E1F2B" w:rsidP="007E1F2B">
      <w:pPr>
        <w:tabs>
          <w:tab w:val="left" w:pos="993"/>
        </w:tabs>
        <w:spacing w:after="0" w:line="240" w:lineRule="auto"/>
        <w:ind w:firstLine="709"/>
        <w:jc w:val="both"/>
        <w:rPr>
          <w:rFonts w:ascii="Times New Roman" w:hAnsi="Times New Roman"/>
          <w:bCs/>
          <w:sz w:val="24"/>
          <w:szCs w:val="24"/>
        </w:rPr>
      </w:pPr>
    </w:p>
    <w:tbl>
      <w:tblPr>
        <w:tblW w:w="0" w:type="auto"/>
        <w:tblInd w:w="108" w:type="dxa"/>
        <w:tblLayout w:type="fixed"/>
        <w:tblLook w:val="0000"/>
      </w:tblPr>
      <w:tblGrid>
        <w:gridCol w:w="2283"/>
        <w:gridCol w:w="1872"/>
        <w:gridCol w:w="1986"/>
        <w:gridCol w:w="1847"/>
        <w:gridCol w:w="1910"/>
      </w:tblGrid>
      <w:tr w:rsidR="007E1F2B" w:rsidTr="003934FC">
        <w:tc>
          <w:tcPr>
            <w:tcW w:w="2283" w:type="dxa"/>
            <w:tcBorders>
              <w:top w:val="single" w:sz="4" w:space="0" w:color="000000"/>
              <w:left w:val="single" w:sz="4" w:space="0" w:color="000000"/>
              <w:bottom w:val="single" w:sz="4" w:space="0" w:color="000000"/>
            </w:tcBorders>
            <w:shd w:val="clear" w:color="auto" w:fill="auto"/>
          </w:tcPr>
          <w:p w:rsidR="007E1F2B" w:rsidRDefault="007E1F2B" w:rsidP="003934FC">
            <w:pPr>
              <w:pStyle w:val="a4"/>
              <w:tabs>
                <w:tab w:val="left" w:pos="993"/>
              </w:tabs>
              <w:spacing w:after="0" w:line="240" w:lineRule="auto"/>
              <w:ind w:left="0"/>
              <w:jc w:val="center"/>
            </w:pPr>
            <w:r>
              <w:rPr>
                <w:rFonts w:ascii="Times New Roman" w:hAnsi="Times New Roman"/>
                <w:bCs/>
                <w:sz w:val="24"/>
                <w:szCs w:val="24"/>
              </w:rPr>
              <w:t>Наименование учреждения,</w:t>
            </w:r>
            <w:r>
              <w:rPr>
                <w:rFonts w:ascii="Times New Roman" w:hAnsi="Times New Roman"/>
                <w:bCs/>
                <w:sz w:val="24"/>
                <w:szCs w:val="24"/>
              </w:rPr>
              <w:br/>
              <w:t xml:space="preserve"> в здании которого был проведен ремонт</w:t>
            </w:r>
          </w:p>
        </w:tc>
        <w:tc>
          <w:tcPr>
            <w:tcW w:w="1872" w:type="dxa"/>
            <w:tcBorders>
              <w:top w:val="single" w:sz="4" w:space="0" w:color="000000"/>
              <w:left w:val="single" w:sz="4" w:space="0" w:color="000000"/>
              <w:bottom w:val="single" w:sz="4" w:space="0" w:color="000000"/>
            </w:tcBorders>
            <w:shd w:val="clear" w:color="auto" w:fill="auto"/>
          </w:tcPr>
          <w:p w:rsidR="007E1F2B" w:rsidRDefault="007E1F2B" w:rsidP="003934FC">
            <w:pPr>
              <w:pStyle w:val="a4"/>
              <w:tabs>
                <w:tab w:val="left" w:pos="993"/>
              </w:tabs>
              <w:spacing w:after="0" w:line="240" w:lineRule="auto"/>
              <w:ind w:left="0"/>
              <w:jc w:val="center"/>
            </w:pPr>
            <w:r>
              <w:rPr>
                <w:rFonts w:ascii="Times New Roman" w:hAnsi="Times New Roman"/>
                <w:bCs/>
                <w:sz w:val="24"/>
                <w:szCs w:val="24"/>
              </w:rPr>
              <w:t>Адрес и наименование объекта</w:t>
            </w:r>
          </w:p>
        </w:tc>
        <w:tc>
          <w:tcPr>
            <w:tcW w:w="1986" w:type="dxa"/>
            <w:tcBorders>
              <w:top w:val="single" w:sz="4" w:space="0" w:color="000000"/>
              <w:left w:val="single" w:sz="4" w:space="0" w:color="000000"/>
              <w:bottom w:val="single" w:sz="4" w:space="0" w:color="000000"/>
            </w:tcBorders>
            <w:shd w:val="clear" w:color="auto" w:fill="auto"/>
          </w:tcPr>
          <w:p w:rsidR="007E1F2B" w:rsidRDefault="007E1F2B" w:rsidP="003934FC">
            <w:pPr>
              <w:pStyle w:val="a4"/>
              <w:tabs>
                <w:tab w:val="left" w:pos="993"/>
              </w:tabs>
              <w:spacing w:after="0" w:line="240" w:lineRule="auto"/>
              <w:ind w:left="0"/>
              <w:jc w:val="center"/>
            </w:pPr>
            <w:r>
              <w:rPr>
                <w:rFonts w:ascii="Times New Roman" w:hAnsi="Times New Roman"/>
                <w:bCs/>
                <w:sz w:val="24"/>
                <w:szCs w:val="24"/>
              </w:rPr>
              <w:t>Источники и объемы финансирования, в том числе из внебюджетных источников</w:t>
            </w:r>
          </w:p>
        </w:tc>
        <w:tc>
          <w:tcPr>
            <w:tcW w:w="1847" w:type="dxa"/>
            <w:tcBorders>
              <w:top w:val="single" w:sz="4" w:space="0" w:color="000000"/>
              <w:left w:val="single" w:sz="4" w:space="0" w:color="000000"/>
              <w:bottom w:val="single" w:sz="4" w:space="0" w:color="000000"/>
            </w:tcBorders>
            <w:shd w:val="clear" w:color="auto" w:fill="auto"/>
          </w:tcPr>
          <w:p w:rsidR="007E1F2B" w:rsidRDefault="007E1F2B" w:rsidP="003934FC">
            <w:pPr>
              <w:pStyle w:val="a4"/>
              <w:tabs>
                <w:tab w:val="left" w:pos="993"/>
              </w:tabs>
              <w:spacing w:after="0" w:line="240" w:lineRule="auto"/>
              <w:ind w:left="0"/>
              <w:jc w:val="center"/>
            </w:pPr>
            <w:r>
              <w:rPr>
                <w:rFonts w:ascii="Times New Roman" w:hAnsi="Times New Roman"/>
                <w:bCs/>
                <w:sz w:val="24"/>
                <w:szCs w:val="24"/>
              </w:rPr>
              <w:t>Краткое описание выполненных работ</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7E1F2B" w:rsidRDefault="007E1F2B" w:rsidP="003934FC">
            <w:pPr>
              <w:pStyle w:val="a4"/>
              <w:tabs>
                <w:tab w:val="left" w:pos="993"/>
              </w:tabs>
              <w:spacing w:after="0" w:line="240" w:lineRule="auto"/>
              <w:ind w:left="0"/>
              <w:jc w:val="center"/>
              <w:rPr>
                <w:rFonts w:ascii="Times New Roman" w:hAnsi="Times New Roman"/>
                <w:bCs/>
                <w:sz w:val="24"/>
                <w:szCs w:val="24"/>
              </w:rPr>
            </w:pPr>
            <w:r>
              <w:rPr>
                <w:rFonts w:ascii="Times New Roman" w:hAnsi="Times New Roman"/>
                <w:bCs/>
                <w:sz w:val="24"/>
                <w:szCs w:val="24"/>
              </w:rPr>
              <w:t>Ссылка на облачный сервис с фотографиями объекта до и после ремонта (не более 10 фотографий)</w:t>
            </w:r>
          </w:p>
          <w:p w:rsidR="007E1F2B" w:rsidRDefault="007E1F2B" w:rsidP="003934FC">
            <w:pPr>
              <w:pStyle w:val="a4"/>
              <w:tabs>
                <w:tab w:val="left" w:pos="993"/>
              </w:tabs>
              <w:spacing w:after="0" w:line="240" w:lineRule="auto"/>
              <w:ind w:left="0"/>
            </w:pPr>
          </w:p>
        </w:tc>
      </w:tr>
      <w:tr w:rsidR="007E1F2B" w:rsidTr="003934FC">
        <w:tc>
          <w:tcPr>
            <w:tcW w:w="2283" w:type="dxa"/>
            <w:tcBorders>
              <w:top w:val="single" w:sz="4" w:space="0" w:color="000000"/>
              <w:left w:val="single" w:sz="4" w:space="0" w:color="000000"/>
              <w:bottom w:val="single" w:sz="4" w:space="0" w:color="000000"/>
            </w:tcBorders>
            <w:shd w:val="clear" w:color="auto" w:fill="auto"/>
          </w:tcPr>
          <w:p w:rsidR="007E1F2B" w:rsidRDefault="007E1F2B" w:rsidP="003934FC">
            <w:pPr>
              <w:pStyle w:val="a4"/>
              <w:tabs>
                <w:tab w:val="left" w:pos="-108"/>
              </w:tabs>
              <w:spacing w:after="0" w:line="240" w:lineRule="auto"/>
              <w:ind w:left="0"/>
              <w:rPr>
                <w:rFonts w:ascii="Times New Roman" w:hAnsi="Times New Roman"/>
                <w:bCs/>
                <w:sz w:val="24"/>
                <w:szCs w:val="24"/>
              </w:rPr>
            </w:pPr>
            <w:proofErr w:type="spellStart"/>
            <w:r>
              <w:rPr>
                <w:rFonts w:ascii="Times New Roman" w:hAnsi="Times New Roman"/>
                <w:bCs/>
                <w:sz w:val="24"/>
                <w:szCs w:val="24"/>
              </w:rPr>
              <w:t>Клещевская</w:t>
            </w:r>
            <w:proofErr w:type="spellEnd"/>
            <w:r>
              <w:rPr>
                <w:rFonts w:ascii="Times New Roman" w:hAnsi="Times New Roman"/>
                <w:bCs/>
                <w:sz w:val="24"/>
                <w:szCs w:val="24"/>
              </w:rPr>
              <w:t xml:space="preserve"> сельская библиотека</w:t>
            </w:r>
          </w:p>
        </w:tc>
        <w:tc>
          <w:tcPr>
            <w:tcW w:w="1872" w:type="dxa"/>
            <w:tcBorders>
              <w:top w:val="single" w:sz="4" w:space="0" w:color="000000"/>
              <w:left w:val="single" w:sz="4" w:space="0" w:color="000000"/>
              <w:bottom w:val="single" w:sz="4" w:space="0" w:color="000000"/>
            </w:tcBorders>
            <w:shd w:val="clear" w:color="auto" w:fill="auto"/>
          </w:tcPr>
          <w:p w:rsidR="007E1F2B" w:rsidRDefault="007E1F2B" w:rsidP="003934FC">
            <w:pPr>
              <w:pStyle w:val="a4"/>
              <w:tabs>
                <w:tab w:val="left" w:pos="-123"/>
              </w:tabs>
              <w:spacing w:after="0" w:line="240" w:lineRule="auto"/>
              <w:ind w:left="0"/>
              <w:rPr>
                <w:rFonts w:ascii="Times New Roman" w:hAnsi="Times New Roman"/>
                <w:bCs/>
                <w:sz w:val="24"/>
                <w:szCs w:val="24"/>
              </w:rPr>
            </w:pPr>
            <w:proofErr w:type="spellStart"/>
            <w:r>
              <w:rPr>
                <w:rFonts w:ascii="Times New Roman" w:hAnsi="Times New Roman"/>
                <w:bCs/>
                <w:sz w:val="24"/>
                <w:szCs w:val="24"/>
              </w:rPr>
              <w:t>Д.Клещево</w:t>
            </w:r>
            <w:proofErr w:type="spellEnd"/>
            <w:r>
              <w:rPr>
                <w:rFonts w:ascii="Times New Roman" w:hAnsi="Times New Roman"/>
                <w:bCs/>
                <w:sz w:val="24"/>
                <w:szCs w:val="24"/>
              </w:rPr>
              <w:t>, ул. Слободская д.14</w:t>
            </w:r>
          </w:p>
        </w:tc>
        <w:tc>
          <w:tcPr>
            <w:tcW w:w="1986" w:type="dxa"/>
            <w:tcBorders>
              <w:top w:val="single" w:sz="4" w:space="0" w:color="000000"/>
              <w:left w:val="single" w:sz="4" w:space="0" w:color="000000"/>
              <w:bottom w:val="single" w:sz="4" w:space="0" w:color="000000"/>
            </w:tcBorders>
            <w:shd w:val="clear" w:color="auto" w:fill="auto"/>
          </w:tcPr>
          <w:p w:rsidR="007E1F2B" w:rsidRDefault="007E1F2B" w:rsidP="003934FC">
            <w:pPr>
              <w:pStyle w:val="a4"/>
              <w:tabs>
                <w:tab w:val="left" w:pos="0"/>
              </w:tabs>
              <w:spacing w:after="0" w:line="240" w:lineRule="auto"/>
              <w:ind w:left="0"/>
              <w:jc w:val="center"/>
              <w:rPr>
                <w:rFonts w:ascii="Times New Roman" w:hAnsi="Times New Roman"/>
                <w:bCs/>
                <w:sz w:val="24"/>
                <w:szCs w:val="24"/>
              </w:rPr>
            </w:pPr>
            <w:r>
              <w:rPr>
                <w:rFonts w:ascii="Times New Roman" w:hAnsi="Times New Roman"/>
                <w:bCs/>
                <w:sz w:val="24"/>
                <w:szCs w:val="24"/>
              </w:rPr>
              <w:t>Средства ТОС</w:t>
            </w:r>
          </w:p>
          <w:p w:rsidR="007E1F2B" w:rsidRDefault="007E1F2B" w:rsidP="003934FC">
            <w:pPr>
              <w:pStyle w:val="a4"/>
              <w:tabs>
                <w:tab w:val="left" w:pos="0"/>
              </w:tabs>
              <w:spacing w:after="0" w:line="240" w:lineRule="auto"/>
              <w:ind w:left="0"/>
              <w:jc w:val="center"/>
              <w:rPr>
                <w:rFonts w:ascii="Times New Roman" w:hAnsi="Times New Roman"/>
                <w:bCs/>
                <w:sz w:val="24"/>
                <w:szCs w:val="24"/>
              </w:rPr>
            </w:pPr>
            <w:r>
              <w:rPr>
                <w:rFonts w:ascii="Times New Roman" w:hAnsi="Times New Roman"/>
                <w:bCs/>
                <w:sz w:val="24"/>
                <w:szCs w:val="24"/>
              </w:rPr>
              <w:t>50 тыс. руб.</w:t>
            </w:r>
          </w:p>
        </w:tc>
        <w:tc>
          <w:tcPr>
            <w:tcW w:w="1847" w:type="dxa"/>
            <w:tcBorders>
              <w:top w:val="single" w:sz="4" w:space="0" w:color="000000"/>
              <w:left w:val="single" w:sz="4" w:space="0" w:color="000000"/>
              <w:bottom w:val="single" w:sz="4" w:space="0" w:color="000000"/>
            </w:tcBorders>
            <w:shd w:val="clear" w:color="auto" w:fill="auto"/>
          </w:tcPr>
          <w:p w:rsidR="007E1F2B" w:rsidRDefault="007E1F2B" w:rsidP="003934FC">
            <w:pPr>
              <w:pStyle w:val="a4"/>
              <w:tabs>
                <w:tab w:val="left" w:pos="-12"/>
              </w:tabs>
              <w:spacing w:after="0" w:line="240" w:lineRule="auto"/>
              <w:ind w:left="0"/>
              <w:jc w:val="center"/>
              <w:rPr>
                <w:rFonts w:ascii="Times New Roman" w:hAnsi="Times New Roman"/>
                <w:bCs/>
                <w:sz w:val="24"/>
                <w:szCs w:val="24"/>
              </w:rPr>
            </w:pPr>
            <w:r>
              <w:rPr>
                <w:rFonts w:ascii="Times New Roman" w:hAnsi="Times New Roman"/>
                <w:bCs/>
                <w:sz w:val="24"/>
                <w:szCs w:val="24"/>
              </w:rPr>
              <w:t>Замена окна, замена электропроводки и светильников, пристройка и утепление веранды</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7E1F2B" w:rsidRDefault="007E1F2B" w:rsidP="003934FC">
            <w:pPr>
              <w:pStyle w:val="a4"/>
              <w:tabs>
                <w:tab w:val="left" w:pos="993"/>
              </w:tabs>
              <w:spacing w:after="0" w:line="240" w:lineRule="auto"/>
              <w:ind w:left="0"/>
              <w:jc w:val="center"/>
              <w:rPr>
                <w:rFonts w:ascii="Times New Roman" w:hAnsi="Times New Roman"/>
                <w:bCs/>
                <w:sz w:val="24"/>
                <w:szCs w:val="24"/>
              </w:rPr>
            </w:pPr>
          </w:p>
        </w:tc>
      </w:tr>
      <w:tr w:rsidR="007E1F2B" w:rsidTr="003934FC">
        <w:tc>
          <w:tcPr>
            <w:tcW w:w="2283" w:type="dxa"/>
            <w:tcBorders>
              <w:top w:val="single" w:sz="4" w:space="0" w:color="000000"/>
              <w:left w:val="single" w:sz="4" w:space="0" w:color="000000"/>
              <w:bottom w:val="single" w:sz="4" w:space="0" w:color="000000"/>
            </w:tcBorders>
            <w:shd w:val="clear" w:color="auto" w:fill="auto"/>
          </w:tcPr>
          <w:p w:rsidR="007E1F2B" w:rsidRDefault="007E1F2B" w:rsidP="003934FC">
            <w:pPr>
              <w:pStyle w:val="a4"/>
              <w:tabs>
                <w:tab w:val="left" w:pos="993"/>
              </w:tabs>
              <w:spacing w:after="0" w:line="240" w:lineRule="auto"/>
              <w:ind w:left="0"/>
              <w:jc w:val="center"/>
              <w:rPr>
                <w:rFonts w:ascii="Times New Roman" w:hAnsi="Times New Roman"/>
                <w:bCs/>
                <w:sz w:val="24"/>
                <w:szCs w:val="24"/>
              </w:rPr>
            </w:pPr>
            <w:proofErr w:type="spellStart"/>
            <w:r>
              <w:rPr>
                <w:rFonts w:ascii="Times New Roman" w:hAnsi="Times New Roman"/>
                <w:bCs/>
                <w:sz w:val="24"/>
                <w:szCs w:val="24"/>
              </w:rPr>
              <w:t>Ворзогорская</w:t>
            </w:r>
            <w:proofErr w:type="spellEnd"/>
            <w:r>
              <w:rPr>
                <w:rFonts w:ascii="Times New Roman" w:hAnsi="Times New Roman"/>
                <w:bCs/>
                <w:sz w:val="24"/>
                <w:szCs w:val="24"/>
              </w:rPr>
              <w:t xml:space="preserve"> сельская библиотека</w:t>
            </w:r>
          </w:p>
        </w:tc>
        <w:tc>
          <w:tcPr>
            <w:tcW w:w="1872" w:type="dxa"/>
            <w:tcBorders>
              <w:top w:val="single" w:sz="4" w:space="0" w:color="000000"/>
              <w:left w:val="single" w:sz="4" w:space="0" w:color="000000"/>
              <w:bottom w:val="single" w:sz="4" w:space="0" w:color="000000"/>
            </w:tcBorders>
            <w:shd w:val="clear" w:color="auto" w:fill="auto"/>
          </w:tcPr>
          <w:p w:rsidR="007E1F2B" w:rsidRDefault="007E1F2B" w:rsidP="003934FC">
            <w:pPr>
              <w:pStyle w:val="a4"/>
              <w:tabs>
                <w:tab w:val="left" w:pos="993"/>
              </w:tabs>
              <w:spacing w:after="0" w:line="240" w:lineRule="auto"/>
              <w:ind w:left="0"/>
              <w:jc w:val="center"/>
              <w:rPr>
                <w:rFonts w:ascii="Times New Roman" w:hAnsi="Times New Roman"/>
                <w:bCs/>
                <w:sz w:val="24"/>
                <w:szCs w:val="24"/>
              </w:rPr>
            </w:pPr>
            <w:proofErr w:type="spellStart"/>
            <w:r>
              <w:rPr>
                <w:rFonts w:ascii="Times New Roman" w:hAnsi="Times New Roman"/>
                <w:bCs/>
                <w:sz w:val="24"/>
                <w:szCs w:val="24"/>
              </w:rPr>
              <w:t>Д.Ворзогоры</w:t>
            </w:r>
            <w:proofErr w:type="spellEnd"/>
            <w:r>
              <w:rPr>
                <w:rFonts w:ascii="Times New Roman" w:hAnsi="Times New Roman"/>
                <w:bCs/>
                <w:sz w:val="24"/>
                <w:szCs w:val="24"/>
              </w:rPr>
              <w:t>, ул. Никольская 11</w:t>
            </w:r>
          </w:p>
        </w:tc>
        <w:tc>
          <w:tcPr>
            <w:tcW w:w="1986" w:type="dxa"/>
            <w:tcBorders>
              <w:top w:val="single" w:sz="4" w:space="0" w:color="000000"/>
              <w:left w:val="single" w:sz="4" w:space="0" w:color="000000"/>
              <w:bottom w:val="single" w:sz="4" w:space="0" w:color="000000"/>
            </w:tcBorders>
            <w:shd w:val="clear" w:color="auto" w:fill="auto"/>
          </w:tcPr>
          <w:p w:rsidR="007E1F2B" w:rsidRDefault="007E1F2B" w:rsidP="003934FC">
            <w:pPr>
              <w:pStyle w:val="a4"/>
              <w:tabs>
                <w:tab w:val="left" w:pos="993"/>
              </w:tabs>
              <w:spacing w:after="0" w:line="240" w:lineRule="auto"/>
              <w:ind w:left="0"/>
              <w:jc w:val="center"/>
              <w:rPr>
                <w:rFonts w:ascii="Times New Roman" w:hAnsi="Times New Roman"/>
                <w:bCs/>
                <w:sz w:val="24"/>
                <w:szCs w:val="24"/>
              </w:rPr>
            </w:pPr>
            <w:r>
              <w:rPr>
                <w:rFonts w:ascii="Times New Roman" w:hAnsi="Times New Roman"/>
                <w:bCs/>
                <w:sz w:val="24"/>
                <w:szCs w:val="24"/>
              </w:rPr>
              <w:t>Пожертвования</w:t>
            </w:r>
          </w:p>
        </w:tc>
        <w:tc>
          <w:tcPr>
            <w:tcW w:w="1847" w:type="dxa"/>
            <w:tcBorders>
              <w:top w:val="single" w:sz="4" w:space="0" w:color="000000"/>
              <w:left w:val="single" w:sz="4" w:space="0" w:color="000000"/>
              <w:bottom w:val="single" w:sz="4" w:space="0" w:color="000000"/>
            </w:tcBorders>
            <w:shd w:val="clear" w:color="auto" w:fill="auto"/>
          </w:tcPr>
          <w:p w:rsidR="007E1F2B" w:rsidRDefault="007E1F2B" w:rsidP="003934FC">
            <w:pPr>
              <w:pStyle w:val="a4"/>
              <w:tabs>
                <w:tab w:val="left" w:pos="993"/>
              </w:tabs>
              <w:spacing w:after="0" w:line="240" w:lineRule="auto"/>
              <w:ind w:left="0"/>
              <w:jc w:val="center"/>
              <w:rPr>
                <w:rFonts w:ascii="Times New Roman" w:hAnsi="Times New Roman"/>
                <w:bCs/>
                <w:sz w:val="24"/>
                <w:szCs w:val="24"/>
              </w:rPr>
            </w:pPr>
            <w:r>
              <w:rPr>
                <w:rFonts w:ascii="Times New Roman" w:hAnsi="Times New Roman"/>
                <w:bCs/>
                <w:sz w:val="24"/>
                <w:szCs w:val="24"/>
              </w:rPr>
              <w:t>Покраска (пол, стены, потолок), ремонт окон</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7E1F2B" w:rsidRDefault="007E1F2B" w:rsidP="003934FC">
            <w:pPr>
              <w:pStyle w:val="a4"/>
              <w:tabs>
                <w:tab w:val="left" w:pos="993"/>
              </w:tabs>
              <w:spacing w:after="0" w:line="240" w:lineRule="auto"/>
              <w:ind w:left="0"/>
              <w:jc w:val="center"/>
              <w:rPr>
                <w:rFonts w:ascii="Times New Roman" w:hAnsi="Times New Roman"/>
                <w:bCs/>
                <w:sz w:val="24"/>
                <w:szCs w:val="24"/>
              </w:rPr>
            </w:pPr>
          </w:p>
        </w:tc>
      </w:tr>
    </w:tbl>
    <w:p w:rsidR="007E1F2B" w:rsidRPr="007E1F2B" w:rsidRDefault="007E1F2B" w:rsidP="007E1F2B">
      <w:pPr>
        <w:tabs>
          <w:tab w:val="left" w:pos="993"/>
        </w:tabs>
        <w:spacing w:after="0" w:line="240" w:lineRule="auto"/>
        <w:ind w:left="1070"/>
        <w:jc w:val="both"/>
      </w:pPr>
    </w:p>
    <w:p w:rsidR="007E1F2B" w:rsidRDefault="007E1F2B" w:rsidP="007E1F2B">
      <w:pPr>
        <w:pStyle w:val="a4"/>
        <w:numPr>
          <w:ilvl w:val="0"/>
          <w:numId w:val="1"/>
        </w:numPr>
        <w:tabs>
          <w:tab w:val="left" w:pos="993"/>
        </w:tabs>
        <w:spacing w:after="0" w:line="240" w:lineRule="auto"/>
        <w:jc w:val="both"/>
      </w:pPr>
      <w:r w:rsidRPr="007E1F2B">
        <w:rPr>
          <w:rFonts w:ascii="Times New Roman" w:hAnsi="Times New Roman"/>
          <w:b/>
          <w:bCs/>
          <w:sz w:val="24"/>
          <w:szCs w:val="24"/>
        </w:rPr>
        <w:t xml:space="preserve">Ключевые события и важнейшие достижения года </w:t>
      </w:r>
    </w:p>
    <w:p w:rsidR="007E1F2B" w:rsidRDefault="007E1F2B" w:rsidP="007E1F2B">
      <w:pPr>
        <w:pStyle w:val="a4"/>
        <w:numPr>
          <w:ilvl w:val="1"/>
          <w:numId w:val="1"/>
        </w:numPr>
        <w:tabs>
          <w:tab w:val="left" w:pos="0"/>
        </w:tabs>
        <w:spacing w:after="0" w:line="240" w:lineRule="auto"/>
        <w:ind w:left="0" w:firstLine="710"/>
        <w:jc w:val="both"/>
      </w:pPr>
      <w:r>
        <w:rPr>
          <w:rFonts w:ascii="Times New Roman" w:hAnsi="Times New Roman"/>
          <w:bCs/>
          <w:sz w:val="24"/>
          <w:szCs w:val="24"/>
        </w:rPr>
        <w:t>Яркие культурные события на территории муниципального образования (не более 3) .</w:t>
      </w:r>
    </w:p>
    <w:tbl>
      <w:tblPr>
        <w:tblW w:w="9898" w:type="dxa"/>
        <w:tblInd w:w="108" w:type="dxa"/>
        <w:tblLayout w:type="fixed"/>
        <w:tblLook w:val="0000"/>
      </w:tblPr>
      <w:tblGrid>
        <w:gridCol w:w="3544"/>
        <w:gridCol w:w="3393"/>
        <w:gridCol w:w="2961"/>
      </w:tblGrid>
      <w:tr w:rsidR="007E1F2B" w:rsidTr="003934FC">
        <w:tc>
          <w:tcPr>
            <w:tcW w:w="3544" w:type="dxa"/>
            <w:tcBorders>
              <w:top w:val="single" w:sz="4" w:space="0" w:color="000000"/>
              <w:left w:val="single" w:sz="4" w:space="0" w:color="000000"/>
              <w:bottom w:val="single" w:sz="4" w:space="0" w:color="000000"/>
            </w:tcBorders>
            <w:shd w:val="clear" w:color="auto" w:fill="auto"/>
          </w:tcPr>
          <w:p w:rsidR="007E1F2B" w:rsidRDefault="007E1F2B" w:rsidP="003934FC">
            <w:pPr>
              <w:pStyle w:val="a4"/>
              <w:tabs>
                <w:tab w:val="left" w:pos="993"/>
              </w:tabs>
              <w:spacing w:after="0" w:line="240" w:lineRule="auto"/>
              <w:ind w:left="0"/>
              <w:jc w:val="center"/>
            </w:pPr>
            <w:r>
              <w:rPr>
                <w:rFonts w:ascii="Times New Roman" w:hAnsi="Times New Roman"/>
                <w:bCs/>
                <w:sz w:val="24"/>
                <w:szCs w:val="24"/>
              </w:rPr>
              <w:t>Наименование события</w:t>
            </w:r>
          </w:p>
        </w:tc>
        <w:tc>
          <w:tcPr>
            <w:tcW w:w="3393" w:type="dxa"/>
            <w:tcBorders>
              <w:top w:val="single" w:sz="4" w:space="0" w:color="000000"/>
              <w:left w:val="single" w:sz="4" w:space="0" w:color="000000"/>
              <w:bottom w:val="single" w:sz="4" w:space="0" w:color="000000"/>
            </w:tcBorders>
            <w:shd w:val="clear" w:color="auto" w:fill="auto"/>
          </w:tcPr>
          <w:p w:rsidR="007E1F2B" w:rsidRDefault="007E1F2B" w:rsidP="003934FC">
            <w:pPr>
              <w:pStyle w:val="a4"/>
              <w:tabs>
                <w:tab w:val="left" w:pos="993"/>
              </w:tabs>
              <w:spacing w:after="0" w:line="240" w:lineRule="auto"/>
              <w:ind w:left="0"/>
              <w:jc w:val="center"/>
            </w:pPr>
            <w:r>
              <w:rPr>
                <w:rFonts w:ascii="Times New Roman" w:hAnsi="Times New Roman"/>
                <w:bCs/>
                <w:sz w:val="24"/>
                <w:szCs w:val="24"/>
              </w:rPr>
              <w:t>Краткое описание</w:t>
            </w: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rsidR="007E1F2B" w:rsidRDefault="007E1F2B" w:rsidP="003934FC">
            <w:pPr>
              <w:pStyle w:val="a4"/>
              <w:tabs>
                <w:tab w:val="left" w:pos="993"/>
              </w:tabs>
              <w:spacing w:after="0" w:line="240" w:lineRule="auto"/>
              <w:ind w:left="0"/>
              <w:jc w:val="center"/>
            </w:pPr>
            <w:r>
              <w:rPr>
                <w:rFonts w:ascii="Times New Roman" w:hAnsi="Times New Roman"/>
                <w:bCs/>
                <w:sz w:val="24"/>
                <w:szCs w:val="24"/>
              </w:rPr>
              <w:t>Ссылка на облачный сервис с фотографиями события (не более 3 фотографий по каждому событию)</w:t>
            </w:r>
          </w:p>
        </w:tc>
      </w:tr>
      <w:tr w:rsidR="007E1F2B" w:rsidTr="003934FC">
        <w:tc>
          <w:tcPr>
            <w:tcW w:w="3544" w:type="dxa"/>
            <w:tcBorders>
              <w:top w:val="single" w:sz="4" w:space="0" w:color="000000"/>
              <w:left w:val="single" w:sz="4" w:space="0" w:color="000000"/>
              <w:bottom w:val="single" w:sz="4" w:space="0" w:color="000000"/>
            </w:tcBorders>
            <w:shd w:val="clear" w:color="auto" w:fill="auto"/>
          </w:tcPr>
          <w:p w:rsidR="007E1F2B" w:rsidRDefault="007E1F2B" w:rsidP="003934FC">
            <w:pPr>
              <w:pStyle w:val="a4"/>
              <w:snapToGrid w:val="0"/>
              <w:spacing w:after="0" w:line="240" w:lineRule="auto"/>
              <w:ind w:left="0"/>
              <w:rPr>
                <w:rFonts w:ascii="Times New Roman" w:hAnsi="Times New Roman"/>
                <w:bCs/>
                <w:sz w:val="24"/>
                <w:szCs w:val="24"/>
              </w:rPr>
            </w:pPr>
            <w:r>
              <w:rPr>
                <w:rFonts w:ascii="Times New Roman" w:hAnsi="Times New Roman"/>
                <w:bCs/>
                <w:sz w:val="24"/>
                <w:szCs w:val="24"/>
              </w:rPr>
              <w:t>Проект «Родной земли многоголосье»</w:t>
            </w:r>
          </w:p>
        </w:tc>
        <w:tc>
          <w:tcPr>
            <w:tcW w:w="3393" w:type="dxa"/>
            <w:tcBorders>
              <w:top w:val="single" w:sz="4" w:space="0" w:color="000000"/>
              <w:left w:val="single" w:sz="4" w:space="0" w:color="000000"/>
              <w:bottom w:val="single" w:sz="4" w:space="0" w:color="000000"/>
            </w:tcBorders>
            <w:shd w:val="clear" w:color="auto" w:fill="auto"/>
          </w:tcPr>
          <w:p w:rsidR="007E1F2B" w:rsidRDefault="007E1F2B" w:rsidP="003934FC">
            <w:pPr>
              <w:pStyle w:val="a4"/>
              <w:tabs>
                <w:tab w:val="left" w:pos="-108"/>
              </w:tabs>
              <w:snapToGrid w:val="0"/>
              <w:spacing w:after="0" w:line="240" w:lineRule="auto"/>
              <w:ind w:left="0"/>
              <w:jc w:val="both"/>
              <w:rPr>
                <w:rFonts w:ascii="Times New Roman" w:hAnsi="Times New Roman"/>
                <w:bCs/>
                <w:sz w:val="24"/>
                <w:szCs w:val="24"/>
              </w:rPr>
            </w:pPr>
            <w:r>
              <w:rPr>
                <w:rFonts w:ascii="Times New Roman" w:hAnsi="Times New Roman"/>
                <w:bCs/>
                <w:sz w:val="24"/>
                <w:szCs w:val="24"/>
              </w:rPr>
              <w:t>В каждой сельской библиотеке прошли встречи с местными литераторами. А затем такие же выездные мероприятия проводились в соседних библиотеках. Сельские библиотеки МБУК ОБС передавали друг другу эстафету литературных встреч.</w:t>
            </w: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rsidR="007E1F2B" w:rsidRDefault="007E1F2B" w:rsidP="003934FC">
            <w:pPr>
              <w:pStyle w:val="a4"/>
              <w:tabs>
                <w:tab w:val="left" w:pos="993"/>
              </w:tabs>
              <w:snapToGrid w:val="0"/>
              <w:spacing w:after="0" w:line="240" w:lineRule="auto"/>
              <w:ind w:left="0"/>
              <w:jc w:val="both"/>
            </w:pPr>
            <w:hyperlink r:id="rId7" w:history="1">
              <w:r>
                <w:rPr>
                  <w:rStyle w:val="a3"/>
                </w:rPr>
                <w:t>https://vk.com/club177874490?w=wall-177874490_33%2Fall</w:t>
              </w:r>
            </w:hyperlink>
          </w:p>
          <w:p w:rsidR="007E1F2B" w:rsidRDefault="007E1F2B" w:rsidP="003934FC">
            <w:pPr>
              <w:pStyle w:val="a4"/>
              <w:tabs>
                <w:tab w:val="left" w:pos="993"/>
              </w:tabs>
              <w:snapToGrid w:val="0"/>
              <w:spacing w:after="0" w:line="240" w:lineRule="auto"/>
              <w:ind w:left="0"/>
              <w:jc w:val="both"/>
              <w:rPr>
                <w:rFonts w:ascii="Times New Roman" w:hAnsi="Times New Roman"/>
                <w:bCs/>
                <w:sz w:val="24"/>
                <w:szCs w:val="24"/>
              </w:rPr>
            </w:pPr>
            <w:hyperlink r:id="rId8" w:history="1">
              <w:r>
                <w:rPr>
                  <w:rStyle w:val="a3"/>
                </w:rPr>
                <w:t>https://vk.com/public145040317?w=wall-145040317_397</w:t>
              </w:r>
            </w:hyperlink>
          </w:p>
        </w:tc>
      </w:tr>
      <w:tr w:rsidR="007E1F2B" w:rsidTr="003934FC">
        <w:tc>
          <w:tcPr>
            <w:tcW w:w="3544" w:type="dxa"/>
            <w:tcBorders>
              <w:top w:val="single" w:sz="4" w:space="0" w:color="000000"/>
              <w:left w:val="single" w:sz="4" w:space="0" w:color="000000"/>
              <w:bottom w:val="single" w:sz="4" w:space="0" w:color="000000"/>
            </w:tcBorders>
            <w:shd w:val="clear" w:color="auto" w:fill="auto"/>
          </w:tcPr>
          <w:p w:rsidR="007E1F2B" w:rsidRDefault="007E1F2B" w:rsidP="003934FC">
            <w:pPr>
              <w:pStyle w:val="a4"/>
              <w:snapToGrid w:val="0"/>
              <w:spacing w:after="0" w:line="240" w:lineRule="auto"/>
              <w:ind w:left="0"/>
              <w:rPr>
                <w:rFonts w:ascii="Times New Roman" w:hAnsi="Times New Roman"/>
                <w:bCs/>
                <w:sz w:val="24"/>
                <w:szCs w:val="24"/>
              </w:rPr>
            </w:pPr>
            <w:r>
              <w:rPr>
                <w:rFonts w:ascii="Times New Roman" w:hAnsi="Times New Roman"/>
                <w:bCs/>
                <w:sz w:val="24"/>
                <w:szCs w:val="24"/>
              </w:rPr>
              <w:t>Проект «</w:t>
            </w:r>
            <w:proofErr w:type="spellStart"/>
            <w:r>
              <w:rPr>
                <w:rFonts w:ascii="Times New Roman" w:hAnsi="Times New Roman"/>
                <w:bCs/>
                <w:sz w:val="24"/>
                <w:szCs w:val="24"/>
              </w:rPr>
              <w:t>Со-Творение</w:t>
            </w:r>
            <w:proofErr w:type="spellEnd"/>
            <w:r>
              <w:rPr>
                <w:rFonts w:ascii="Times New Roman" w:hAnsi="Times New Roman"/>
                <w:bCs/>
                <w:sz w:val="24"/>
                <w:szCs w:val="24"/>
              </w:rPr>
              <w:t>»</w:t>
            </w:r>
          </w:p>
        </w:tc>
        <w:tc>
          <w:tcPr>
            <w:tcW w:w="3393" w:type="dxa"/>
            <w:tcBorders>
              <w:top w:val="single" w:sz="4" w:space="0" w:color="000000"/>
              <w:left w:val="single" w:sz="4" w:space="0" w:color="000000"/>
              <w:bottom w:val="single" w:sz="4" w:space="0" w:color="000000"/>
            </w:tcBorders>
            <w:shd w:val="clear" w:color="auto" w:fill="auto"/>
          </w:tcPr>
          <w:p w:rsidR="007E1F2B" w:rsidRDefault="007E1F2B" w:rsidP="003934FC">
            <w:pPr>
              <w:pStyle w:val="a4"/>
              <w:tabs>
                <w:tab w:val="left" w:pos="-108"/>
              </w:tabs>
              <w:snapToGrid w:val="0"/>
              <w:spacing w:after="0" w:line="240" w:lineRule="auto"/>
              <w:ind w:left="0"/>
              <w:jc w:val="both"/>
              <w:rPr>
                <w:rFonts w:ascii="Times New Roman" w:hAnsi="Times New Roman"/>
                <w:bCs/>
                <w:sz w:val="24"/>
                <w:szCs w:val="24"/>
              </w:rPr>
            </w:pPr>
            <w:proofErr w:type="gramStart"/>
            <w:r>
              <w:rPr>
                <w:rFonts w:ascii="Times New Roman" w:hAnsi="Times New Roman"/>
                <w:bCs/>
                <w:sz w:val="24"/>
                <w:szCs w:val="24"/>
              </w:rPr>
              <w:t>Реализован</w:t>
            </w:r>
            <w:proofErr w:type="gramEnd"/>
            <w:r>
              <w:rPr>
                <w:rFonts w:ascii="Times New Roman" w:hAnsi="Times New Roman"/>
                <w:bCs/>
                <w:sz w:val="24"/>
                <w:szCs w:val="24"/>
              </w:rPr>
              <w:t xml:space="preserve"> в рамках поддержки областного профессионального конкурса «</w:t>
            </w:r>
            <w:proofErr w:type="spellStart"/>
            <w:r>
              <w:rPr>
                <w:rFonts w:ascii="Times New Roman" w:hAnsi="Times New Roman"/>
                <w:bCs/>
                <w:sz w:val="24"/>
                <w:szCs w:val="24"/>
              </w:rPr>
              <w:t>Библиоинициатива</w:t>
            </w:r>
            <w:proofErr w:type="spellEnd"/>
            <w:r>
              <w:rPr>
                <w:rFonts w:ascii="Times New Roman" w:hAnsi="Times New Roman"/>
                <w:bCs/>
                <w:sz w:val="24"/>
                <w:szCs w:val="24"/>
              </w:rPr>
              <w:t xml:space="preserve">». Проект предполагал социализацию детей с ЗПР через участие в театральной деятельности. </w:t>
            </w:r>
            <w:r>
              <w:rPr>
                <w:rFonts w:ascii="Times New Roman" w:hAnsi="Times New Roman"/>
                <w:bCs/>
                <w:sz w:val="24"/>
                <w:szCs w:val="24"/>
              </w:rPr>
              <w:lastRenderedPageBreak/>
              <w:t xml:space="preserve">Воспитанники театральной студии «Славица» и обучающиеся СКОШИ общими усилиями поставили и несколько раз показали зрителям спектакль по сказкам </w:t>
            </w:r>
            <w:proofErr w:type="spellStart"/>
            <w:r>
              <w:rPr>
                <w:rFonts w:ascii="Times New Roman" w:hAnsi="Times New Roman"/>
                <w:bCs/>
                <w:sz w:val="24"/>
                <w:szCs w:val="24"/>
              </w:rPr>
              <w:t>С.Писахова</w:t>
            </w:r>
            <w:proofErr w:type="spellEnd"/>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rsidR="007E1F2B" w:rsidRDefault="007E1F2B" w:rsidP="003934FC">
            <w:pPr>
              <w:pStyle w:val="a4"/>
              <w:tabs>
                <w:tab w:val="left" w:pos="993"/>
              </w:tabs>
              <w:snapToGrid w:val="0"/>
              <w:spacing w:after="0" w:line="240" w:lineRule="auto"/>
              <w:ind w:left="0"/>
              <w:jc w:val="both"/>
              <w:rPr>
                <w:rFonts w:ascii="Times New Roman" w:hAnsi="Times New Roman"/>
                <w:bCs/>
                <w:sz w:val="24"/>
                <w:szCs w:val="24"/>
              </w:rPr>
            </w:pPr>
            <w:hyperlink r:id="rId9" w:history="1">
              <w:r>
                <w:rPr>
                  <w:rStyle w:val="a3"/>
                </w:rPr>
                <w:t>https://vk.com/tsslavitca?w=wall-83545608_690%2Fall</w:t>
              </w:r>
            </w:hyperlink>
          </w:p>
        </w:tc>
      </w:tr>
      <w:tr w:rsidR="007E1F2B" w:rsidTr="003934FC">
        <w:tc>
          <w:tcPr>
            <w:tcW w:w="3544" w:type="dxa"/>
            <w:tcBorders>
              <w:top w:val="single" w:sz="4" w:space="0" w:color="000000"/>
              <w:left w:val="single" w:sz="4" w:space="0" w:color="000000"/>
              <w:bottom w:val="single" w:sz="4" w:space="0" w:color="000000"/>
            </w:tcBorders>
            <w:shd w:val="clear" w:color="auto" w:fill="auto"/>
          </w:tcPr>
          <w:p w:rsidR="007E1F2B" w:rsidRDefault="007E1F2B" w:rsidP="003934FC">
            <w:pPr>
              <w:pStyle w:val="a4"/>
              <w:snapToGrid w:val="0"/>
              <w:spacing w:after="0" w:line="240" w:lineRule="auto"/>
              <w:ind w:left="0"/>
              <w:rPr>
                <w:rFonts w:ascii="Times New Roman" w:hAnsi="Times New Roman"/>
                <w:bCs/>
                <w:sz w:val="24"/>
                <w:szCs w:val="24"/>
              </w:rPr>
            </w:pPr>
            <w:r>
              <w:rPr>
                <w:rFonts w:ascii="Times New Roman" w:hAnsi="Times New Roman"/>
                <w:bCs/>
                <w:sz w:val="24"/>
                <w:szCs w:val="24"/>
              </w:rPr>
              <w:lastRenderedPageBreak/>
              <w:t>Издание книги «Онежский край в событиях и лицах»</w:t>
            </w:r>
          </w:p>
        </w:tc>
        <w:tc>
          <w:tcPr>
            <w:tcW w:w="3393" w:type="dxa"/>
            <w:tcBorders>
              <w:top w:val="single" w:sz="4" w:space="0" w:color="000000"/>
              <w:left w:val="single" w:sz="4" w:space="0" w:color="000000"/>
              <w:bottom w:val="single" w:sz="4" w:space="0" w:color="000000"/>
            </w:tcBorders>
            <w:shd w:val="clear" w:color="auto" w:fill="auto"/>
          </w:tcPr>
          <w:p w:rsidR="007E1F2B" w:rsidRDefault="007E1F2B" w:rsidP="003934FC">
            <w:pPr>
              <w:pStyle w:val="a4"/>
              <w:tabs>
                <w:tab w:val="left" w:pos="-108"/>
              </w:tabs>
              <w:snapToGrid w:val="0"/>
              <w:spacing w:after="0" w:line="240" w:lineRule="auto"/>
              <w:ind w:left="0"/>
              <w:rPr>
                <w:rFonts w:ascii="Times New Roman" w:hAnsi="Times New Roman"/>
                <w:bCs/>
                <w:sz w:val="24"/>
                <w:szCs w:val="24"/>
              </w:rPr>
            </w:pPr>
            <w:r>
              <w:rPr>
                <w:rFonts w:ascii="Times New Roman" w:hAnsi="Times New Roman"/>
                <w:bCs/>
                <w:sz w:val="24"/>
                <w:szCs w:val="24"/>
              </w:rPr>
              <w:t xml:space="preserve">Это 4ый выпуск краеведческого альманаха, изданный МБУК ОБС при финансовой поддержке районной программы «Развитие сферы культуры Онежского района». Альманах состоит из 24 публикаций по истории Онежского района, о населенных пунктах, о людях. </w:t>
            </w:r>
            <w:proofErr w:type="gramStart"/>
            <w:r>
              <w:rPr>
                <w:rFonts w:ascii="Times New Roman" w:hAnsi="Times New Roman"/>
                <w:bCs/>
                <w:sz w:val="24"/>
                <w:szCs w:val="24"/>
              </w:rPr>
              <w:t>Посвящен</w:t>
            </w:r>
            <w:proofErr w:type="gramEnd"/>
            <w:r>
              <w:rPr>
                <w:rFonts w:ascii="Times New Roman" w:hAnsi="Times New Roman"/>
                <w:bCs/>
                <w:sz w:val="24"/>
                <w:szCs w:val="24"/>
              </w:rPr>
              <w:t xml:space="preserve"> 90-летию Онежского района.</w:t>
            </w: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rsidR="007E1F2B" w:rsidRDefault="007E1F2B" w:rsidP="003934FC">
            <w:pPr>
              <w:pStyle w:val="a4"/>
              <w:tabs>
                <w:tab w:val="left" w:pos="993"/>
              </w:tabs>
              <w:snapToGrid w:val="0"/>
              <w:spacing w:after="0" w:line="240" w:lineRule="auto"/>
              <w:ind w:left="0"/>
              <w:jc w:val="both"/>
            </w:pPr>
          </w:p>
        </w:tc>
      </w:tr>
    </w:tbl>
    <w:p w:rsidR="007E1F2B" w:rsidRDefault="007E1F2B" w:rsidP="007E1F2B">
      <w:pPr>
        <w:pStyle w:val="a4"/>
        <w:tabs>
          <w:tab w:val="left" w:pos="993"/>
        </w:tabs>
        <w:spacing w:after="0" w:line="240" w:lineRule="auto"/>
        <w:ind w:left="1142"/>
        <w:jc w:val="both"/>
        <w:rPr>
          <w:rFonts w:ascii="Times New Roman" w:hAnsi="Times New Roman"/>
          <w:bCs/>
          <w:sz w:val="24"/>
          <w:szCs w:val="24"/>
        </w:rPr>
      </w:pPr>
    </w:p>
    <w:p w:rsidR="007E1F2B" w:rsidRDefault="007E1F2B" w:rsidP="007E1F2B">
      <w:pPr>
        <w:pStyle w:val="a4"/>
        <w:numPr>
          <w:ilvl w:val="1"/>
          <w:numId w:val="1"/>
        </w:numPr>
        <w:tabs>
          <w:tab w:val="left" w:pos="426"/>
        </w:tabs>
        <w:spacing w:after="0" w:line="240" w:lineRule="auto"/>
        <w:ind w:left="0" w:firstLine="709"/>
        <w:jc w:val="both"/>
      </w:pPr>
      <w:r>
        <w:rPr>
          <w:rFonts w:ascii="Times New Roman" w:hAnsi="Times New Roman"/>
          <w:bCs/>
          <w:sz w:val="24"/>
          <w:szCs w:val="24"/>
        </w:rPr>
        <w:t xml:space="preserve">Введенные в эксплуатацию объекты сферы культуры. </w:t>
      </w:r>
    </w:p>
    <w:p w:rsidR="007E1F2B" w:rsidRDefault="007E1F2B" w:rsidP="007E1F2B">
      <w:pPr>
        <w:pStyle w:val="a4"/>
        <w:tabs>
          <w:tab w:val="left" w:pos="993"/>
        </w:tabs>
        <w:spacing w:after="0" w:line="240" w:lineRule="auto"/>
        <w:ind w:left="1142"/>
        <w:jc w:val="both"/>
        <w:rPr>
          <w:rFonts w:ascii="Times New Roman" w:hAnsi="Times New Roman"/>
          <w:bCs/>
          <w:sz w:val="24"/>
          <w:szCs w:val="24"/>
        </w:rPr>
      </w:pPr>
    </w:p>
    <w:tbl>
      <w:tblPr>
        <w:tblW w:w="0" w:type="auto"/>
        <w:tblInd w:w="108" w:type="dxa"/>
        <w:tblLayout w:type="fixed"/>
        <w:tblLook w:val="0000"/>
      </w:tblPr>
      <w:tblGrid>
        <w:gridCol w:w="3986"/>
        <w:gridCol w:w="2951"/>
        <w:gridCol w:w="2961"/>
      </w:tblGrid>
      <w:tr w:rsidR="007E1F2B" w:rsidTr="003934FC">
        <w:tc>
          <w:tcPr>
            <w:tcW w:w="3986" w:type="dxa"/>
            <w:tcBorders>
              <w:top w:val="single" w:sz="4" w:space="0" w:color="000000"/>
              <w:left w:val="single" w:sz="4" w:space="0" w:color="000000"/>
              <w:bottom w:val="single" w:sz="4" w:space="0" w:color="000000"/>
            </w:tcBorders>
            <w:shd w:val="clear" w:color="auto" w:fill="auto"/>
          </w:tcPr>
          <w:p w:rsidR="007E1F2B" w:rsidRDefault="007E1F2B" w:rsidP="003934FC">
            <w:pPr>
              <w:pStyle w:val="a4"/>
              <w:tabs>
                <w:tab w:val="left" w:pos="993"/>
              </w:tabs>
              <w:spacing w:after="0" w:line="240" w:lineRule="auto"/>
              <w:ind w:left="0"/>
              <w:jc w:val="center"/>
            </w:pPr>
            <w:r>
              <w:rPr>
                <w:rFonts w:ascii="Times New Roman" w:hAnsi="Times New Roman"/>
                <w:bCs/>
                <w:sz w:val="24"/>
                <w:szCs w:val="24"/>
              </w:rPr>
              <w:t>Введенный в эксплуатацию объект, краткое его описание</w:t>
            </w:r>
          </w:p>
        </w:tc>
        <w:tc>
          <w:tcPr>
            <w:tcW w:w="2951" w:type="dxa"/>
            <w:tcBorders>
              <w:top w:val="single" w:sz="4" w:space="0" w:color="000000"/>
              <w:left w:val="single" w:sz="4" w:space="0" w:color="000000"/>
              <w:bottom w:val="single" w:sz="4" w:space="0" w:color="000000"/>
            </w:tcBorders>
            <w:shd w:val="clear" w:color="auto" w:fill="auto"/>
          </w:tcPr>
          <w:p w:rsidR="007E1F2B" w:rsidRDefault="007E1F2B" w:rsidP="003934FC">
            <w:pPr>
              <w:pStyle w:val="a4"/>
              <w:tabs>
                <w:tab w:val="left" w:pos="993"/>
              </w:tabs>
              <w:spacing w:after="0" w:line="240" w:lineRule="auto"/>
              <w:ind w:left="0"/>
              <w:jc w:val="center"/>
            </w:pPr>
            <w:r>
              <w:rPr>
                <w:rFonts w:ascii="Times New Roman" w:hAnsi="Times New Roman"/>
                <w:bCs/>
                <w:sz w:val="24"/>
                <w:szCs w:val="24"/>
              </w:rPr>
              <w:t>Адрес</w:t>
            </w: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rsidR="007E1F2B" w:rsidRDefault="007E1F2B" w:rsidP="003934FC">
            <w:pPr>
              <w:pStyle w:val="a4"/>
              <w:tabs>
                <w:tab w:val="left" w:pos="993"/>
              </w:tabs>
              <w:spacing w:after="0" w:line="240" w:lineRule="auto"/>
              <w:ind w:left="0"/>
              <w:jc w:val="center"/>
            </w:pPr>
            <w:r>
              <w:rPr>
                <w:rFonts w:ascii="Times New Roman" w:hAnsi="Times New Roman"/>
                <w:bCs/>
                <w:sz w:val="24"/>
                <w:szCs w:val="24"/>
              </w:rPr>
              <w:t>Ссылка на облачный сервис с фотографиями объекта (не более 6 фотографий)</w:t>
            </w:r>
          </w:p>
        </w:tc>
      </w:tr>
      <w:tr w:rsidR="007E1F2B" w:rsidTr="003934FC">
        <w:tc>
          <w:tcPr>
            <w:tcW w:w="3986" w:type="dxa"/>
            <w:tcBorders>
              <w:top w:val="single" w:sz="4" w:space="0" w:color="000000"/>
              <w:left w:val="single" w:sz="4" w:space="0" w:color="000000"/>
              <w:bottom w:val="single" w:sz="4" w:space="0" w:color="000000"/>
            </w:tcBorders>
            <w:shd w:val="clear" w:color="auto" w:fill="auto"/>
          </w:tcPr>
          <w:p w:rsidR="007E1F2B" w:rsidRDefault="007E1F2B" w:rsidP="003934FC">
            <w:pPr>
              <w:pStyle w:val="a4"/>
              <w:tabs>
                <w:tab w:val="left" w:pos="993"/>
              </w:tabs>
              <w:snapToGrid w:val="0"/>
              <w:spacing w:after="0" w:line="240" w:lineRule="auto"/>
              <w:ind w:left="0"/>
              <w:jc w:val="both"/>
              <w:rPr>
                <w:rFonts w:ascii="Times New Roman" w:hAnsi="Times New Roman"/>
                <w:bCs/>
                <w:sz w:val="24"/>
                <w:szCs w:val="24"/>
              </w:rPr>
            </w:pPr>
            <w:proofErr w:type="gramStart"/>
            <w:r>
              <w:rPr>
                <w:rFonts w:ascii="Times New Roman" w:hAnsi="Times New Roman"/>
                <w:bCs/>
                <w:sz w:val="24"/>
                <w:szCs w:val="24"/>
              </w:rPr>
              <w:t>Городская библиотека пос. ЛДК (с 01.01.2019 занимает первый этаж двухэтажного кирпичного здания.</w:t>
            </w:r>
            <w:proofErr w:type="gramEnd"/>
            <w:r>
              <w:rPr>
                <w:rFonts w:ascii="Times New Roman" w:hAnsi="Times New Roman"/>
                <w:bCs/>
                <w:sz w:val="24"/>
                <w:szCs w:val="24"/>
              </w:rPr>
              <w:t xml:space="preserve"> </w:t>
            </w:r>
            <w:proofErr w:type="gramStart"/>
            <w:r>
              <w:rPr>
                <w:rFonts w:ascii="Times New Roman" w:hAnsi="Times New Roman"/>
                <w:bCs/>
                <w:sz w:val="24"/>
                <w:szCs w:val="24"/>
              </w:rPr>
              <w:t>Произведен частичный косметический ремонт, замена электропроводки и освещения).</w:t>
            </w:r>
            <w:proofErr w:type="gramEnd"/>
          </w:p>
        </w:tc>
        <w:tc>
          <w:tcPr>
            <w:tcW w:w="2951" w:type="dxa"/>
            <w:tcBorders>
              <w:top w:val="single" w:sz="4" w:space="0" w:color="000000"/>
              <w:left w:val="single" w:sz="4" w:space="0" w:color="000000"/>
              <w:bottom w:val="single" w:sz="4" w:space="0" w:color="000000"/>
            </w:tcBorders>
            <w:shd w:val="clear" w:color="auto" w:fill="auto"/>
          </w:tcPr>
          <w:p w:rsidR="007E1F2B" w:rsidRDefault="007E1F2B" w:rsidP="003934FC">
            <w:pPr>
              <w:pStyle w:val="a4"/>
              <w:tabs>
                <w:tab w:val="left" w:pos="993"/>
              </w:tabs>
              <w:snapToGrid w:val="0"/>
              <w:spacing w:after="0" w:line="240" w:lineRule="auto"/>
              <w:ind w:left="0"/>
              <w:jc w:val="both"/>
              <w:rPr>
                <w:rFonts w:ascii="Times New Roman" w:hAnsi="Times New Roman"/>
                <w:bCs/>
                <w:sz w:val="24"/>
                <w:szCs w:val="24"/>
              </w:rPr>
            </w:pPr>
            <w:r>
              <w:rPr>
                <w:rFonts w:ascii="Times New Roman" w:hAnsi="Times New Roman"/>
                <w:bCs/>
                <w:sz w:val="24"/>
                <w:szCs w:val="24"/>
              </w:rPr>
              <w:t>Г.Онега, ул. Правды д.4</w:t>
            </w: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rsidR="007E1F2B" w:rsidRDefault="007E1F2B" w:rsidP="003934FC">
            <w:pPr>
              <w:pStyle w:val="a4"/>
              <w:tabs>
                <w:tab w:val="left" w:pos="993"/>
              </w:tabs>
              <w:snapToGrid w:val="0"/>
              <w:spacing w:after="0" w:line="240" w:lineRule="auto"/>
              <w:ind w:left="0"/>
              <w:jc w:val="both"/>
              <w:rPr>
                <w:rFonts w:ascii="Times New Roman" w:hAnsi="Times New Roman"/>
                <w:bCs/>
                <w:sz w:val="24"/>
                <w:szCs w:val="24"/>
              </w:rPr>
            </w:pPr>
          </w:p>
        </w:tc>
      </w:tr>
    </w:tbl>
    <w:p w:rsidR="007E1F2B" w:rsidRDefault="007E1F2B" w:rsidP="007E1F2B">
      <w:pPr>
        <w:pStyle w:val="a4"/>
        <w:tabs>
          <w:tab w:val="left" w:pos="0"/>
        </w:tabs>
        <w:spacing w:after="0" w:line="240" w:lineRule="auto"/>
        <w:ind w:left="0" w:firstLine="709"/>
        <w:jc w:val="both"/>
        <w:rPr>
          <w:rFonts w:ascii="Times New Roman" w:hAnsi="Times New Roman"/>
          <w:bCs/>
          <w:sz w:val="24"/>
          <w:szCs w:val="24"/>
        </w:rPr>
      </w:pPr>
    </w:p>
    <w:p w:rsidR="007E1F2B" w:rsidRDefault="007E1F2B" w:rsidP="007E1F2B">
      <w:pPr>
        <w:pStyle w:val="a4"/>
        <w:numPr>
          <w:ilvl w:val="1"/>
          <w:numId w:val="1"/>
        </w:numPr>
        <w:tabs>
          <w:tab w:val="left" w:pos="993"/>
        </w:tabs>
        <w:spacing w:after="0" w:line="240" w:lineRule="auto"/>
        <w:jc w:val="both"/>
      </w:pPr>
      <w:r>
        <w:rPr>
          <w:rFonts w:ascii="Times New Roman" w:hAnsi="Times New Roman"/>
          <w:bCs/>
          <w:sz w:val="24"/>
          <w:szCs w:val="24"/>
        </w:rPr>
        <w:t>Победы в значимых конкурсах (не более 5)</w:t>
      </w:r>
    </w:p>
    <w:tbl>
      <w:tblPr>
        <w:tblW w:w="0" w:type="auto"/>
        <w:tblInd w:w="-5" w:type="dxa"/>
        <w:tblLayout w:type="fixed"/>
        <w:tblLook w:val="0000"/>
      </w:tblPr>
      <w:tblGrid>
        <w:gridCol w:w="2582"/>
        <w:gridCol w:w="2523"/>
        <w:gridCol w:w="2647"/>
        <w:gridCol w:w="2146"/>
      </w:tblGrid>
      <w:tr w:rsidR="007E1F2B" w:rsidTr="003934FC">
        <w:tc>
          <w:tcPr>
            <w:tcW w:w="2582" w:type="dxa"/>
            <w:tcBorders>
              <w:top w:val="single" w:sz="4" w:space="0" w:color="000000"/>
              <w:left w:val="single" w:sz="4" w:space="0" w:color="000000"/>
              <w:bottom w:val="single" w:sz="4" w:space="0" w:color="000000"/>
            </w:tcBorders>
            <w:shd w:val="clear" w:color="auto" w:fill="auto"/>
          </w:tcPr>
          <w:p w:rsidR="007E1F2B" w:rsidRDefault="007E1F2B" w:rsidP="003934FC">
            <w:pPr>
              <w:pStyle w:val="a4"/>
              <w:tabs>
                <w:tab w:val="left" w:pos="993"/>
              </w:tabs>
              <w:spacing w:after="0" w:line="240" w:lineRule="auto"/>
              <w:ind w:left="0"/>
              <w:jc w:val="center"/>
            </w:pPr>
            <w:r>
              <w:rPr>
                <w:rFonts w:ascii="Times New Roman" w:hAnsi="Times New Roman"/>
                <w:bCs/>
                <w:sz w:val="24"/>
                <w:szCs w:val="24"/>
              </w:rPr>
              <w:t>Наименование конкурса</w:t>
            </w:r>
          </w:p>
        </w:tc>
        <w:tc>
          <w:tcPr>
            <w:tcW w:w="2523" w:type="dxa"/>
            <w:tcBorders>
              <w:top w:val="single" w:sz="4" w:space="0" w:color="000000"/>
              <w:left w:val="single" w:sz="4" w:space="0" w:color="000000"/>
              <w:bottom w:val="single" w:sz="4" w:space="0" w:color="000000"/>
            </w:tcBorders>
            <w:shd w:val="clear" w:color="auto" w:fill="auto"/>
          </w:tcPr>
          <w:p w:rsidR="007E1F2B" w:rsidRDefault="007E1F2B" w:rsidP="003934FC">
            <w:pPr>
              <w:pStyle w:val="a4"/>
              <w:tabs>
                <w:tab w:val="left" w:pos="993"/>
              </w:tabs>
              <w:spacing w:after="0" w:line="240" w:lineRule="auto"/>
              <w:ind w:left="0"/>
              <w:jc w:val="center"/>
            </w:pPr>
            <w:r>
              <w:rPr>
                <w:rFonts w:ascii="Times New Roman" w:hAnsi="Times New Roman"/>
                <w:bCs/>
                <w:sz w:val="24"/>
                <w:szCs w:val="24"/>
              </w:rPr>
              <w:t>Организатор конкурса</w:t>
            </w:r>
          </w:p>
        </w:tc>
        <w:tc>
          <w:tcPr>
            <w:tcW w:w="2647" w:type="dxa"/>
            <w:tcBorders>
              <w:top w:val="single" w:sz="4" w:space="0" w:color="000000"/>
              <w:left w:val="single" w:sz="4" w:space="0" w:color="000000"/>
              <w:bottom w:val="single" w:sz="4" w:space="0" w:color="000000"/>
            </w:tcBorders>
            <w:shd w:val="clear" w:color="auto" w:fill="auto"/>
          </w:tcPr>
          <w:p w:rsidR="007E1F2B" w:rsidRDefault="007E1F2B" w:rsidP="003934FC">
            <w:pPr>
              <w:pStyle w:val="a4"/>
              <w:tabs>
                <w:tab w:val="left" w:pos="993"/>
              </w:tabs>
              <w:spacing w:after="0" w:line="240" w:lineRule="auto"/>
              <w:ind w:left="0"/>
              <w:jc w:val="center"/>
            </w:pPr>
            <w:r>
              <w:rPr>
                <w:rFonts w:ascii="Times New Roman" w:hAnsi="Times New Roman"/>
                <w:bCs/>
                <w:sz w:val="24"/>
                <w:szCs w:val="24"/>
              </w:rPr>
              <w:t>Участник от муниципального образования</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7E1F2B" w:rsidRDefault="007E1F2B" w:rsidP="003934FC">
            <w:pPr>
              <w:pStyle w:val="a4"/>
              <w:tabs>
                <w:tab w:val="left" w:pos="993"/>
              </w:tabs>
              <w:spacing w:after="0" w:line="240" w:lineRule="auto"/>
              <w:ind w:left="0"/>
              <w:jc w:val="center"/>
            </w:pPr>
            <w:r>
              <w:rPr>
                <w:rFonts w:ascii="Times New Roman" w:hAnsi="Times New Roman"/>
                <w:bCs/>
                <w:sz w:val="24"/>
                <w:szCs w:val="24"/>
              </w:rPr>
              <w:t>Результат участия</w:t>
            </w:r>
          </w:p>
        </w:tc>
      </w:tr>
      <w:tr w:rsidR="007E1F2B" w:rsidTr="003934FC">
        <w:tc>
          <w:tcPr>
            <w:tcW w:w="2582" w:type="dxa"/>
            <w:tcBorders>
              <w:top w:val="single" w:sz="4" w:space="0" w:color="000000"/>
              <w:left w:val="single" w:sz="4" w:space="0" w:color="000000"/>
              <w:bottom w:val="single" w:sz="4" w:space="0" w:color="000000"/>
            </w:tcBorders>
            <w:shd w:val="clear" w:color="auto" w:fill="auto"/>
          </w:tcPr>
          <w:p w:rsidR="007E1F2B" w:rsidRDefault="007E1F2B" w:rsidP="003934FC">
            <w:pPr>
              <w:pStyle w:val="a4"/>
              <w:tabs>
                <w:tab w:val="left" w:pos="993"/>
              </w:tabs>
              <w:snapToGrid w:val="0"/>
              <w:spacing w:after="0" w:line="240" w:lineRule="auto"/>
              <w:ind w:left="0"/>
              <w:jc w:val="both"/>
              <w:rPr>
                <w:rFonts w:ascii="Times New Roman" w:hAnsi="Times New Roman"/>
                <w:bCs/>
                <w:sz w:val="24"/>
                <w:szCs w:val="24"/>
              </w:rPr>
            </w:pPr>
            <w:r>
              <w:rPr>
                <w:rFonts w:ascii="Times New Roman" w:hAnsi="Times New Roman"/>
                <w:bCs/>
                <w:sz w:val="24"/>
                <w:szCs w:val="24"/>
              </w:rPr>
              <w:t>«</w:t>
            </w:r>
            <w:proofErr w:type="spellStart"/>
            <w:r>
              <w:rPr>
                <w:rFonts w:ascii="Times New Roman" w:hAnsi="Times New Roman"/>
                <w:bCs/>
                <w:sz w:val="24"/>
                <w:szCs w:val="24"/>
              </w:rPr>
              <w:t>Библиоинициатива</w:t>
            </w:r>
            <w:proofErr w:type="spellEnd"/>
            <w:r>
              <w:rPr>
                <w:rFonts w:ascii="Times New Roman" w:hAnsi="Times New Roman"/>
                <w:bCs/>
                <w:sz w:val="24"/>
                <w:szCs w:val="24"/>
              </w:rPr>
              <w:t>»</w:t>
            </w:r>
          </w:p>
        </w:tc>
        <w:tc>
          <w:tcPr>
            <w:tcW w:w="2523" w:type="dxa"/>
            <w:tcBorders>
              <w:top w:val="single" w:sz="4" w:space="0" w:color="000000"/>
              <w:left w:val="single" w:sz="4" w:space="0" w:color="000000"/>
              <w:bottom w:val="single" w:sz="4" w:space="0" w:color="000000"/>
            </w:tcBorders>
            <w:shd w:val="clear" w:color="auto" w:fill="auto"/>
          </w:tcPr>
          <w:p w:rsidR="007E1F2B" w:rsidRDefault="007E1F2B" w:rsidP="003934FC">
            <w:pPr>
              <w:pStyle w:val="a4"/>
              <w:tabs>
                <w:tab w:val="left" w:pos="993"/>
              </w:tabs>
              <w:snapToGrid w:val="0"/>
              <w:spacing w:after="0" w:line="240" w:lineRule="auto"/>
              <w:ind w:left="0"/>
              <w:jc w:val="both"/>
              <w:rPr>
                <w:rFonts w:ascii="Times New Roman" w:hAnsi="Times New Roman"/>
                <w:bCs/>
                <w:sz w:val="24"/>
                <w:szCs w:val="24"/>
              </w:rPr>
            </w:pPr>
            <w:r>
              <w:rPr>
                <w:rFonts w:ascii="Times New Roman" w:hAnsi="Times New Roman"/>
                <w:bCs/>
                <w:sz w:val="24"/>
                <w:szCs w:val="24"/>
              </w:rPr>
              <w:t>АОНБ им. Н.А. Добролюбова</w:t>
            </w:r>
          </w:p>
        </w:tc>
        <w:tc>
          <w:tcPr>
            <w:tcW w:w="2647" w:type="dxa"/>
            <w:tcBorders>
              <w:top w:val="single" w:sz="4" w:space="0" w:color="000000"/>
              <w:left w:val="single" w:sz="4" w:space="0" w:color="000000"/>
              <w:bottom w:val="single" w:sz="4" w:space="0" w:color="000000"/>
            </w:tcBorders>
            <w:shd w:val="clear" w:color="auto" w:fill="auto"/>
          </w:tcPr>
          <w:p w:rsidR="007E1F2B" w:rsidRDefault="007E1F2B" w:rsidP="003934FC">
            <w:pPr>
              <w:pStyle w:val="a4"/>
              <w:tabs>
                <w:tab w:val="left" w:pos="993"/>
              </w:tabs>
              <w:snapToGrid w:val="0"/>
              <w:spacing w:after="0" w:line="240" w:lineRule="auto"/>
              <w:ind w:left="0"/>
              <w:jc w:val="both"/>
              <w:rPr>
                <w:rFonts w:ascii="Times New Roman" w:hAnsi="Times New Roman"/>
                <w:bCs/>
                <w:sz w:val="24"/>
                <w:szCs w:val="24"/>
              </w:rPr>
            </w:pPr>
            <w:r>
              <w:rPr>
                <w:rFonts w:ascii="Times New Roman" w:hAnsi="Times New Roman"/>
                <w:bCs/>
                <w:sz w:val="24"/>
                <w:szCs w:val="24"/>
              </w:rPr>
              <w:t xml:space="preserve">Главный библиотекарь Городской библиотеки пос. ЛДК </w:t>
            </w:r>
            <w:proofErr w:type="spellStart"/>
            <w:r>
              <w:rPr>
                <w:rFonts w:ascii="Times New Roman" w:hAnsi="Times New Roman"/>
                <w:bCs/>
                <w:sz w:val="24"/>
                <w:szCs w:val="24"/>
              </w:rPr>
              <w:t>Квашенникова</w:t>
            </w:r>
            <w:proofErr w:type="spellEnd"/>
            <w:r>
              <w:rPr>
                <w:rFonts w:ascii="Times New Roman" w:hAnsi="Times New Roman"/>
                <w:bCs/>
                <w:sz w:val="24"/>
                <w:szCs w:val="24"/>
              </w:rPr>
              <w:t xml:space="preserve"> Елена Евгеньевна</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7E1F2B" w:rsidRDefault="007E1F2B" w:rsidP="003934FC">
            <w:pPr>
              <w:pStyle w:val="a4"/>
              <w:tabs>
                <w:tab w:val="left" w:pos="993"/>
              </w:tabs>
              <w:snapToGrid w:val="0"/>
              <w:spacing w:after="0" w:line="240" w:lineRule="auto"/>
              <w:ind w:left="0"/>
              <w:jc w:val="both"/>
              <w:rPr>
                <w:rFonts w:ascii="Times New Roman" w:hAnsi="Times New Roman"/>
                <w:bCs/>
                <w:sz w:val="24"/>
                <w:szCs w:val="24"/>
              </w:rPr>
            </w:pPr>
            <w:r>
              <w:rPr>
                <w:rFonts w:ascii="Times New Roman" w:hAnsi="Times New Roman"/>
                <w:bCs/>
                <w:sz w:val="24"/>
                <w:szCs w:val="24"/>
              </w:rPr>
              <w:t>Финансирование 50 тыс. руб.</w:t>
            </w:r>
          </w:p>
        </w:tc>
      </w:tr>
      <w:tr w:rsidR="007E1F2B" w:rsidTr="003934FC">
        <w:tc>
          <w:tcPr>
            <w:tcW w:w="2582" w:type="dxa"/>
            <w:tcBorders>
              <w:top w:val="single" w:sz="4" w:space="0" w:color="000000"/>
              <w:left w:val="single" w:sz="4" w:space="0" w:color="000000"/>
              <w:bottom w:val="single" w:sz="4" w:space="0" w:color="000000"/>
            </w:tcBorders>
            <w:shd w:val="clear" w:color="auto" w:fill="auto"/>
          </w:tcPr>
          <w:p w:rsidR="007E1F2B" w:rsidRDefault="007E1F2B" w:rsidP="003934FC">
            <w:pPr>
              <w:pStyle w:val="a4"/>
              <w:tabs>
                <w:tab w:val="left" w:pos="993"/>
              </w:tabs>
              <w:snapToGrid w:val="0"/>
              <w:spacing w:after="0" w:line="240" w:lineRule="auto"/>
              <w:ind w:left="0"/>
              <w:jc w:val="both"/>
              <w:rPr>
                <w:rFonts w:ascii="Times New Roman" w:hAnsi="Times New Roman"/>
                <w:bCs/>
                <w:sz w:val="24"/>
                <w:szCs w:val="24"/>
              </w:rPr>
            </w:pPr>
            <w:r>
              <w:rPr>
                <w:rFonts w:ascii="Times New Roman" w:hAnsi="Times New Roman"/>
                <w:bCs/>
                <w:sz w:val="24"/>
                <w:szCs w:val="24"/>
              </w:rPr>
              <w:t>«Поморье – территория мира и согласия»</w:t>
            </w:r>
          </w:p>
        </w:tc>
        <w:tc>
          <w:tcPr>
            <w:tcW w:w="2523" w:type="dxa"/>
            <w:tcBorders>
              <w:top w:val="single" w:sz="4" w:space="0" w:color="000000"/>
              <w:left w:val="single" w:sz="4" w:space="0" w:color="000000"/>
              <w:bottom w:val="single" w:sz="4" w:space="0" w:color="000000"/>
            </w:tcBorders>
            <w:shd w:val="clear" w:color="auto" w:fill="auto"/>
          </w:tcPr>
          <w:p w:rsidR="007E1F2B" w:rsidRDefault="007E1F2B" w:rsidP="003934FC">
            <w:pPr>
              <w:pStyle w:val="a4"/>
              <w:tabs>
                <w:tab w:val="left" w:pos="993"/>
              </w:tabs>
              <w:snapToGrid w:val="0"/>
              <w:spacing w:after="0" w:line="240" w:lineRule="auto"/>
              <w:ind w:left="0"/>
              <w:jc w:val="both"/>
              <w:rPr>
                <w:rFonts w:ascii="Times New Roman" w:hAnsi="Times New Roman"/>
                <w:bCs/>
                <w:sz w:val="24"/>
                <w:szCs w:val="24"/>
              </w:rPr>
            </w:pPr>
            <w:r>
              <w:rPr>
                <w:rFonts w:ascii="Times New Roman" w:hAnsi="Times New Roman"/>
                <w:bCs/>
                <w:sz w:val="24"/>
                <w:szCs w:val="24"/>
              </w:rPr>
              <w:t>РОО «Совет национальностей города Архангельска и Архангельской области»</w:t>
            </w:r>
          </w:p>
        </w:tc>
        <w:tc>
          <w:tcPr>
            <w:tcW w:w="2647" w:type="dxa"/>
            <w:tcBorders>
              <w:top w:val="single" w:sz="4" w:space="0" w:color="000000"/>
              <w:left w:val="single" w:sz="4" w:space="0" w:color="000000"/>
              <w:bottom w:val="single" w:sz="4" w:space="0" w:color="000000"/>
            </w:tcBorders>
            <w:shd w:val="clear" w:color="auto" w:fill="auto"/>
          </w:tcPr>
          <w:p w:rsidR="007E1F2B" w:rsidRDefault="007E1F2B" w:rsidP="003934FC">
            <w:pPr>
              <w:pStyle w:val="a4"/>
              <w:tabs>
                <w:tab w:val="left" w:pos="993"/>
              </w:tabs>
              <w:snapToGrid w:val="0"/>
              <w:spacing w:after="0" w:line="240" w:lineRule="auto"/>
              <w:ind w:left="0"/>
              <w:jc w:val="both"/>
              <w:rPr>
                <w:rFonts w:ascii="Times New Roman" w:hAnsi="Times New Roman"/>
                <w:bCs/>
                <w:sz w:val="24"/>
                <w:szCs w:val="24"/>
              </w:rPr>
            </w:pPr>
            <w:r>
              <w:rPr>
                <w:rFonts w:ascii="Times New Roman" w:hAnsi="Times New Roman"/>
                <w:bCs/>
                <w:sz w:val="24"/>
                <w:szCs w:val="24"/>
              </w:rPr>
              <w:t xml:space="preserve">Библиотекарь </w:t>
            </w:r>
            <w:proofErr w:type="spellStart"/>
            <w:r>
              <w:rPr>
                <w:rFonts w:ascii="Times New Roman" w:hAnsi="Times New Roman"/>
                <w:bCs/>
                <w:sz w:val="24"/>
                <w:szCs w:val="24"/>
              </w:rPr>
              <w:t>Нименьгской</w:t>
            </w:r>
            <w:proofErr w:type="spellEnd"/>
            <w:r>
              <w:rPr>
                <w:rFonts w:ascii="Times New Roman" w:hAnsi="Times New Roman"/>
                <w:bCs/>
                <w:sz w:val="24"/>
                <w:szCs w:val="24"/>
              </w:rPr>
              <w:t xml:space="preserve"> сельской библиотеки Потемкина Наталья Юрьевна, главный библиотекарь ЦБ Егорова Надежда Ивановна</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7E1F2B" w:rsidRDefault="007E1F2B" w:rsidP="003934FC">
            <w:pPr>
              <w:pStyle w:val="a4"/>
              <w:tabs>
                <w:tab w:val="left" w:pos="993"/>
              </w:tabs>
              <w:snapToGrid w:val="0"/>
              <w:spacing w:after="0" w:line="240" w:lineRule="auto"/>
              <w:ind w:left="0"/>
              <w:jc w:val="both"/>
              <w:rPr>
                <w:rFonts w:ascii="Times New Roman" w:hAnsi="Times New Roman"/>
                <w:bCs/>
                <w:sz w:val="24"/>
                <w:szCs w:val="24"/>
              </w:rPr>
            </w:pPr>
            <w:r>
              <w:rPr>
                <w:rFonts w:ascii="Times New Roman" w:hAnsi="Times New Roman"/>
                <w:bCs/>
                <w:sz w:val="24"/>
                <w:szCs w:val="24"/>
              </w:rPr>
              <w:t>Диплом за 3 место</w:t>
            </w:r>
          </w:p>
        </w:tc>
      </w:tr>
      <w:tr w:rsidR="007E1F2B" w:rsidTr="003934FC">
        <w:tc>
          <w:tcPr>
            <w:tcW w:w="2582" w:type="dxa"/>
            <w:tcBorders>
              <w:top w:val="single" w:sz="4" w:space="0" w:color="000000"/>
              <w:left w:val="single" w:sz="4" w:space="0" w:color="000000"/>
              <w:bottom w:val="single" w:sz="4" w:space="0" w:color="000000"/>
            </w:tcBorders>
            <w:shd w:val="clear" w:color="auto" w:fill="auto"/>
          </w:tcPr>
          <w:p w:rsidR="007E1F2B" w:rsidRDefault="007E1F2B" w:rsidP="003934FC">
            <w:pPr>
              <w:pStyle w:val="a4"/>
              <w:tabs>
                <w:tab w:val="left" w:pos="993"/>
              </w:tabs>
              <w:snapToGrid w:val="0"/>
              <w:spacing w:after="0" w:line="240" w:lineRule="auto"/>
              <w:ind w:left="0"/>
              <w:jc w:val="both"/>
              <w:rPr>
                <w:rFonts w:ascii="Times New Roman" w:hAnsi="Times New Roman"/>
                <w:bCs/>
                <w:sz w:val="24"/>
                <w:szCs w:val="24"/>
              </w:rPr>
            </w:pPr>
            <w:r>
              <w:rPr>
                <w:rFonts w:ascii="Times New Roman" w:hAnsi="Times New Roman"/>
                <w:bCs/>
                <w:sz w:val="24"/>
                <w:szCs w:val="24"/>
              </w:rPr>
              <w:t xml:space="preserve">Конкурс целевых </w:t>
            </w:r>
            <w:r>
              <w:rPr>
                <w:rFonts w:ascii="Times New Roman" w:hAnsi="Times New Roman"/>
                <w:bCs/>
                <w:sz w:val="24"/>
                <w:szCs w:val="24"/>
              </w:rPr>
              <w:lastRenderedPageBreak/>
              <w:t>проектов социально-ориентированных НКО</w:t>
            </w:r>
          </w:p>
        </w:tc>
        <w:tc>
          <w:tcPr>
            <w:tcW w:w="2523" w:type="dxa"/>
            <w:tcBorders>
              <w:top w:val="single" w:sz="4" w:space="0" w:color="000000"/>
              <w:left w:val="single" w:sz="4" w:space="0" w:color="000000"/>
              <w:bottom w:val="single" w:sz="4" w:space="0" w:color="000000"/>
            </w:tcBorders>
            <w:shd w:val="clear" w:color="auto" w:fill="auto"/>
          </w:tcPr>
          <w:p w:rsidR="007E1F2B" w:rsidRDefault="007E1F2B" w:rsidP="003934FC">
            <w:pPr>
              <w:pStyle w:val="a4"/>
              <w:tabs>
                <w:tab w:val="left" w:pos="993"/>
              </w:tabs>
              <w:snapToGrid w:val="0"/>
              <w:spacing w:after="0" w:line="240" w:lineRule="auto"/>
              <w:ind w:left="0"/>
              <w:jc w:val="both"/>
              <w:rPr>
                <w:rFonts w:ascii="Times New Roman" w:hAnsi="Times New Roman"/>
                <w:bCs/>
                <w:sz w:val="24"/>
                <w:szCs w:val="24"/>
              </w:rPr>
            </w:pPr>
            <w:r>
              <w:rPr>
                <w:rFonts w:ascii="Times New Roman" w:hAnsi="Times New Roman"/>
                <w:bCs/>
                <w:sz w:val="24"/>
                <w:szCs w:val="24"/>
              </w:rPr>
              <w:lastRenderedPageBreak/>
              <w:t xml:space="preserve">Администрация МО </w:t>
            </w:r>
            <w:r>
              <w:rPr>
                <w:rFonts w:ascii="Times New Roman" w:hAnsi="Times New Roman"/>
                <w:bCs/>
                <w:sz w:val="24"/>
                <w:szCs w:val="24"/>
              </w:rPr>
              <w:lastRenderedPageBreak/>
              <w:t>«Онежский муниципальный район»</w:t>
            </w:r>
          </w:p>
        </w:tc>
        <w:tc>
          <w:tcPr>
            <w:tcW w:w="2647" w:type="dxa"/>
            <w:tcBorders>
              <w:top w:val="single" w:sz="4" w:space="0" w:color="000000"/>
              <w:left w:val="single" w:sz="4" w:space="0" w:color="000000"/>
              <w:bottom w:val="single" w:sz="4" w:space="0" w:color="000000"/>
            </w:tcBorders>
            <w:shd w:val="clear" w:color="auto" w:fill="auto"/>
          </w:tcPr>
          <w:p w:rsidR="007E1F2B" w:rsidRDefault="007E1F2B" w:rsidP="003934FC">
            <w:pPr>
              <w:pStyle w:val="a4"/>
              <w:tabs>
                <w:tab w:val="left" w:pos="993"/>
              </w:tabs>
              <w:snapToGrid w:val="0"/>
              <w:spacing w:after="0" w:line="240" w:lineRule="auto"/>
              <w:ind w:left="0"/>
              <w:jc w:val="both"/>
              <w:rPr>
                <w:rFonts w:ascii="Times New Roman" w:hAnsi="Times New Roman"/>
                <w:bCs/>
                <w:sz w:val="24"/>
                <w:szCs w:val="24"/>
              </w:rPr>
            </w:pPr>
            <w:r>
              <w:rPr>
                <w:rFonts w:ascii="Times New Roman" w:hAnsi="Times New Roman"/>
                <w:bCs/>
                <w:sz w:val="24"/>
                <w:szCs w:val="24"/>
              </w:rPr>
              <w:lastRenderedPageBreak/>
              <w:t xml:space="preserve">Онежская районная </w:t>
            </w:r>
            <w:r>
              <w:rPr>
                <w:rFonts w:ascii="Times New Roman" w:hAnsi="Times New Roman"/>
                <w:bCs/>
                <w:sz w:val="24"/>
                <w:szCs w:val="24"/>
              </w:rPr>
              <w:lastRenderedPageBreak/>
              <w:t xml:space="preserve">организация ВОИ (от библиотеки Егорова Н.И., </w:t>
            </w:r>
            <w:proofErr w:type="spellStart"/>
            <w:r>
              <w:rPr>
                <w:rFonts w:ascii="Times New Roman" w:hAnsi="Times New Roman"/>
                <w:bCs/>
                <w:sz w:val="24"/>
                <w:szCs w:val="24"/>
              </w:rPr>
              <w:t>Мошникова</w:t>
            </w:r>
            <w:proofErr w:type="spellEnd"/>
            <w:r>
              <w:rPr>
                <w:rFonts w:ascii="Times New Roman" w:hAnsi="Times New Roman"/>
                <w:bCs/>
                <w:sz w:val="24"/>
                <w:szCs w:val="24"/>
              </w:rPr>
              <w:t xml:space="preserve"> Е.А.)</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7E1F2B" w:rsidRDefault="007E1F2B" w:rsidP="003934FC">
            <w:pPr>
              <w:pStyle w:val="a4"/>
              <w:tabs>
                <w:tab w:val="left" w:pos="993"/>
              </w:tabs>
              <w:snapToGrid w:val="0"/>
              <w:spacing w:after="0" w:line="240" w:lineRule="auto"/>
              <w:ind w:left="0"/>
              <w:jc w:val="both"/>
              <w:rPr>
                <w:rFonts w:ascii="Times New Roman" w:hAnsi="Times New Roman"/>
                <w:bCs/>
                <w:sz w:val="24"/>
                <w:szCs w:val="24"/>
              </w:rPr>
            </w:pPr>
            <w:r>
              <w:rPr>
                <w:rFonts w:ascii="Times New Roman" w:hAnsi="Times New Roman"/>
                <w:bCs/>
                <w:sz w:val="24"/>
                <w:szCs w:val="24"/>
              </w:rPr>
              <w:lastRenderedPageBreak/>
              <w:t xml:space="preserve">Финансирование </w:t>
            </w:r>
            <w:r>
              <w:rPr>
                <w:rFonts w:ascii="Times New Roman" w:hAnsi="Times New Roman"/>
                <w:bCs/>
                <w:sz w:val="24"/>
                <w:szCs w:val="24"/>
              </w:rPr>
              <w:lastRenderedPageBreak/>
              <w:t>200 000 руб. (через ВОИ)</w:t>
            </w:r>
          </w:p>
        </w:tc>
      </w:tr>
    </w:tbl>
    <w:p w:rsidR="007E1F2B" w:rsidRDefault="007E1F2B" w:rsidP="007E1F2B">
      <w:pPr>
        <w:spacing w:after="0" w:line="240" w:lineRule="auto"/>
        <w:ind w:firstLine="709"/>
        <w:jc w:val="both"/>
        <w:rPr>
          <w:rFonts w:ascii="Times New Roman" w:hAnsi="Times New Roman"/>
          <w:b/>
          <w:bCs/>
          <w:sz w:val="24"/>
          <w:szCs w:val="24"/>
        </w:rPr>
      </w:pPr>
    </w:p>
    <w:p w:rsidR="007E1F2B" w:rsidRDefault="007E1F2B" w:rsidP="007E1F2B">
      <w:pPr>
        <w:spacing w:after="0" w:line="240" w:lineRule="auto"/>
        <w:ind w:firstLine="709"/>
        <w:jc w:val="both"/>
        <w:rPr>
          <w:rFonts w:ascii="Times New Roman" w:hAnsi="Times New Roman"/>
          <w:b/>
          <w:bCs/>
          <w:sz w:val="24"/>
          <w:szCs w:val="24"/>
        </w:rPr>
      </w:pPr>
    </w:p>
    <w:p w:rsidR="007E1F2B" w:rsidRDefault="007E1F2B" w:rsidP="007E1F2B">
      <w:pPr>
        <w:spacing w:after="0" w:line="240" w:lineRule="auto"/>
        <w:ind w:firstLine="709"/>
        <w:jc w:val="both"/>
        <w:rPr>
          <w:rFonts w:ascii="Times New Roman" w:hAnsi="Times New Roman"/>
          <w:b/>
          <w:bCs/>
          <w:sz w:val="24"/>
          <w:szCs w:val="24"/>
        </w:rPr>
      </w:pPr>
    </w:p>
    <w:p w:rsidR="007E1F2B" w:rsidRDefault="007E1F2B" w:rsidP="007E1F2B">
      <w:pPr>
        <w:spacing w:after="0" w:line="240" w:lineRule="auto"/>
        <w:ind w:firstLine="709"/>
        <w:jc w:val="both"/>
        <w:rPr>
          <w:rFonts w:ascii="Times New Roman" w:hAnsi="Times New Roman"/>
          <w:b/>
          <w:bCs/>
          <w:sz w:val="24"/>
          <w:szCs w:val="24"/>
        </w:rPr>
      </w:pPr>
    </w:p>
    <w:p w:rsidR="007E1F2B" w:rsidRDefault="007E1F2B" w:rsidP="007E1F2B">
      <w:pPr>
        <w:spacing w:after="0" w:line="240" w:lineRule="auto"/>
        <w:ind w:firstLine="709"/>
        <w:jc w:val="both"/>
      </w:pPr>
      <w:r>
        <w:rPr>
          <w:rFonts w:ascii="Times New Roman" w:hAnsi="Times New Roman"/>
          <w:b/>
          <w:bCs/>
          <w:sz w:val="24"/>
          <w:szCs w:val="24"/>
        </w:rPr>
        <w:t>6. Основные результаты и анализ деятельности по направлениям</w:t>
      </w:r>
      <w:r>
        <w:rPr>
          <w:rFonts w:ascii="Times New Roman" w:hAnsi="Times New Roman"/>
          <w:bCs/>
          <w:sz w:val="24"/>
          <w:szCs w:val="24"/>
        </w:rPr>
        <w:t>:</w:t>
      </w:r>
    </w:p>
    <w:p w:rsidR="007E1F2B" w:rsidRDefault="007E1F2B" w:rsidP="003C29AB"/>
    <w:p w:rsidR="007E1F2B" w:rsidRDefault="007E1F2B" w:rsidP="007E1F2B">
      <w:pPr>
        <w:tabs>
          <w:tab w:val="left" w:pos="993"/>
        </w:tabs>
        <w:spacing w:after="0" w:line="240" w:lineRule="auto"/>
        <w:ind w:firstLine="709"/>
        <w:jc w:val="both"/>
      </w:pPr>
      <w:r>
        <w:rPr>
          <w:rFonts w:ascii="Times New Roman" w:hAnsi="Times New Roman"/>
          <w:bCs/>
          <w:sz w:val="24"/>
          <w:szCs w:val="24"/>
        </w:rPr>
        <w:t>6.3.  Информационно-библиотечное обслуживание населения (основные показатели деятельности; инновационные формы и приоритетные направления деятельности; участие в районных, областных и всероссийских акциях; анализ ситуации подключения общедоступных муниципальных библиотек к сети Интернет, обеспечения доступа к Национальной электронной библиотеке и др.). Меры по внедрению модельных стандартов в деятельность общедоступных публичных библиотек. Участие библиотек в национальном проекте «Культура» по мероприятию «создание муниципальных модельных библиотек» (наименование и адрес библиотеки, реализованные и планируемые мероприятия, объемы финансирования). Проблемы развития библиотечного обслуживания.</w:t>
      </w:r>
    </w:p>
    <w:p w:rsidR="007E1F2B" w:rsidRDefault="007E1F2B" w:rsidP="007E1F2B">
      <w:pPr>
        <w:tabs>
          <w:tab w:val="left" w:pos="3195"/>
        </w:tabs>
        <w:spacing w:after="0" w:line="240" w:lineRule="auto"/>
        <w:ind w:firstLine="709"/>
        <w:jc w:val="both"/>
        <w:rPr>
          <w:rFonts w:ascii="Times New Roman" w:hAnsi="Times New Roman"/>
          <w:bCs/>
          <w:sz w:val="24"/>
          <w:szCs w:val="24"/>
        </w:rPr>
      </w:pPr>
      <w:r>
        <w:rPr>
          <w:rFonts w:ascii="Times New Roman" w:hAnsi="Times New Roman"/>
          <w:bCs/>
          <w:sz w:val="24"/>
          <w:szCs w:val="24"/>
        </w:rPr>
        <w:tab/>
      </w:r>
    </w:p>
    <w:p w:rsidR="007E1F2B" w:rsidRDefault="007E1F2B" w:rsidP="007E1F2B">
      <w:pPr>
        <w:spacing w:after="0" w:line="240" w:lineRule="auto"/>
        <w:ind w:firstLine="709"/>
        <w:jc w:val="both"/>
        <w:rPr>
          <w:rFonts w:ascii="Times New Roman" w:hAnsi="Times New Roman"/>
          <w:bCs/>
          <w:sz w:val="24"/>
          <w:szCs w:val="24"/>
        </w:rPr>
      </w:pPr>
      <w:r w:rsidRPr="00333784">
        <w:rPr>
          <w:rFonts w:ascii="Times New Roman" w:hAnsi="Times New Roman"/>
          <w:b/>
          <w:bCs/>
          <w:sz w:val="24"/>
          <w:szCs w:val="24"/>
        </w:rPr>
        <w:t>Муниципальное бюджетное учреждение культуры «Онежская библиотечная система» -</w:t>
      </w:r>
      <w:r>
        <w:rPr>
          <w:rFonts w:ascii="Times New Roman" w:hAnsi="Times New Roman"/>
          <w:bCs/>
          <w:sz w:val="24"/>
          <w:szCs w:val="24"/>
        </w:rPr>
        <w:t xml:space="preserve"> это 21 структурное подразделение на территории города Онега и Онежского района. Общая площадь занимаемых помещений – 2323,3 кв.м. (для хранения фондов – 753,8 кв</w:t>
      </w:r>
      <w:proofErr w:type="gramStart"/>
      <w:r>
        <w:rPr>
          <w:rFonts w:ascii="Times New Roman" w:hAnsi="Times New Roman"/>
          <w:bCs/>
          <w:sz w:val="24"/>
          <w:szCs w:val="24"/>
        </w:rPr>
        <w:t>.м</w:t>
      </w:r>
      <w:proofErr w:type="gramEnd"/>
      <w:r>
        <w:rPr>
          <w:rFonts w:ascii="Times New Roman" w:hAnsi="Times New Roman"/>
          <w:bCs/>
          <w:sz w:val="24"/>
          <w:szCs w:val="24"/>
        </w:rPr>
        <w:t>, 788,7 кв.м для обслуживания читателей). В оперативном управлении 6 структурных подразделений общей площадью 942,5 кв.м.</w:t>
      </w:r>
    </w:p>
    <w:p w:rsidR="007E1F2B" w:rsidRDefault="007E1F2B" w:rsidP="007E1F2B">
      <w:pPr>
        <w:spacing w:after="0" w:line="240" w:lineRule="auto"/>
        <w:ind w:firstLine="709"/>
        <w:jc w:val="both"/>
        <w:rPr>
          <w:rFonts w:ascii="Times New Roman" w:hAnsi="Times New Roman"/>
          <w:bCs/>
          <w:sz w:val="24"/>
          <w:szCs w:val="24"/>
        </w:rPr>
      </w:pPr>
      <w:r>
        <w:rPr>
          <w:rFonts w:ascii="Times New Roman" w:hAnsi="Times New Roman"/>
          <w:bCs/>
          <w:sz w:val="24"/>
          <w:szCs w:val="24"/>
        </w:rPr>
        <w:t>По итогам 2019 года:</w:t>
      </w:r>
    </w:p>
    <w:p w:rsidR="007E1F2B" w:rsidRDefault="007E1F2B" w:rsidP="007E1F2B">
      <w:pPr>
        <w:spacing w:after="0" w:line="240" w:lineRule="auto"/>
        <w:ind w:firstLine="709"/>
        <w:jc w:val="both"/>
        <w:rPr>
          <w:rFonts w:ascii="Times New Roman" w:hAnsi="Times New Roman"/>
          <w:bCs/>
          <w:sz w:val="24"/>
          <w:szCs w:val="24"/>
        </w:rPr>
      </w:pPr>
      <w:r>
        <w:rPr>
          <w:rFonts w:ascii="Times New Roman" w:hAnsi="Times New Roman"/>
          <w:bCs/>
          <w:sz w:val="24"/>
          <w:szCs w:val="24"/>
        </w:rPr>
        <w:t>Фонд – 177090 экз. (176893 – печатные издания, 197 – электронные документы на съемных носителях)</w:t>
      </w:r>
    </w:p>
    <w:p w:rsidR="007E1F2B" w:rsidRDefault="007E1F2B" w:rsidP="007E1F2B">
      <w:pPr>
        <w:spacing w:after="0" w:line="240" w:lineRule="auto"/>
        <w:ind w:firstLine="709"/>
        <w:jc w:val="both"/>
        <w:rPr>
          <w:rFonts w:ascii="Times New Roman" w:hAnsi="Times New Roman"/>
          <w:bCs/>
          <w:sz w:val="24"/>
          <w:szCs w:val="24"/>
        </w:rPr>
      </w:pPr>
      <w:r>
        <w:rPr>
          <w:rFonts w:ascii="Times New Roman" w:hAnsi="Times New Roman"/>
          <w:bCs/>
          <w:sz w:val="24"/>
          <w:szCs w:val="24"/>
        </w:rPr>
        <w:t>Объем электронного каталога – 18014 записей (доступно в Интернете 15230)</w:t>
      </w:r>
    </w:p>
    <w:p w:rsidR="007E1F2B" w:rsidRDefault="007E1F2B" w:rsidP="007E1F2B">
      <w:pPr>
        <w:spacing w:after="0" w:line="240" w:lineRule="auto"/>
        <w:ind w:firstLine="709"/>
        <w:jc w:val="both"/>
        <w:rPr>
          <w:rFonts w:ascii="Times New Roman" w:hAnsi="Times New Roman"/>
          <w:bCs/>
          <w:sz w:val="24"/>
          <w:szCs w:val="24"/>
        </w:rPr>
      </w:pPr>
      <w:r>
        <w:rPr>
          <w:rFonts w:ascii="Times New Roman" w:hAnsi="Times New Roman"/>
          <w:bCs/>
          <w:sz w:val="24"/>
          <w:szCs w:val="24"/>
        </w:rPr>
        <w:t>Объем электронной (цифровой) библиотеки – 40 документов</w:t>
      </w:r>
    </w:p>
    <w:p w:rsidR="007E1F2B" w:rsidRDefault="007E1F2B" w:rsidP="007E1F2B">
      <w:pPr>
        <w:spacing w:after="0" w:line="240" w:lineRule="auto"/>
        <w:ind w:firstLine="709"/>
        <w:jc w:val="both"/>
        <w:rPr>
          <w:rFonts w:ascii="Times New Roman" w:hAnsi="Times New Roman"/>
          <w:bCs/>
          <w:sz w:val="24"/>
          <w:szCs w:val="24"/>
        </w:rPr>
      </w:pPr>
      <w:r>
        <w:rPr>
          <w:rFonts w:ascii="Times New Roman" w:hAnsi="Times New Roman"/>
          <w:bCs/>
          <w:sz w:val="24"/>
          <w:szCs w:val="24"/>
        </w:rPr>
        <w:t>Число баз данных инсталлированных документов – 1 (2 891 726 полнотекстовых документов)</w:t>
      </w:r>
    </w:p>
    <w:p w:rsidR="007E1F2B" w:rsidRDefault="007E1F2B" w:rsidP="007E1F2B">
      <w:pPr>
        <w:spacing w:after="0" w:line="240" w:lineRule="auto"/>
        <w:ind w:firstLine="709"/>
        <w:jc w:val="both"/>
        <w:rPr>
          <w:rFonts w:ascii="Times New Roman" w:hAnsi="Times New Roman"/>
          <w:bCs/>
          <w:sz w:val="24"/>
          <w:szCs w:val="24"/>
        </w:rPr>
      </w:pPr>
      <w:r>
        <w:rPr>
          <w:rFonts w:ascii="Times New Roman" w:hAnsi="Times New Roman"/>
          <w:bCs/>
          <w:sz w:val="24"/>
          <w:szCs w:val="24"/>
        </w:rPr>
        <w:t>Доступ к Национальной электронной библиотеке обеспечен.</w:t>
      </w:r>
    </w:p>
    <w:p w:rsidR="007E1F2B" w:rsidRDefault="007E1F2B" w:rsidP="007E1F2B">
      <w:pPr>
        <w:spacing w:after="0" w:line="240" w:lineRule="auto"/>
        <w:ind w:firstLine="709"/>
        <w:jc w:val="both"/>
        <w:rPr>
          <w:rFonts w:ascii="Times New Roman" w:hAnsi="Times New Roman"/>
          <w:bCs/>
          <w:sz w:val="24"/>
          <w:szCs w:val="24"/>
        </w:rPr>
      </w:pPr>
      <w:r>
        <w:rPr>
          <w:rFonts w:ascii="Times New Roman" w:hAnsi="Times New Roman"/>
          <w:bCs/>
          <w:sz w:val="24"/>
          <w:szCs w:val="24"/>
        </w:rPr>
        <w:t>Число зарегистрированных пользователей – 23980 чел.</w:t>
      </w:r>
    </w:p>
    <w:p w:rsidR="007E1F2B" w:rsidRDefault="007E1F2B" w:rsidP="007E1F2B">
      <w:pPr>
        <w:spacing w:after="0" w:line="240" w:lineRule="auto"/>
        <w:ind w:firstLine="709"/>
        <w:jc w:val="both"/>
        <w:rPr>
          <w:rFonts w:ascii="Times New Roman" w:hAnsi="Times New Roman"/>
          <w:bCs/>
          <w:sz w:val="24"/>
          <w:szCs w:val="24"/>
        </w:rPr>
      </w:pPr>
      <w:r>
        <w:rPr>
          <w:rFonts w:ascii="Times New Roman" w:hAnsi="Times New Roman"/>
          <w:bCs/>
          <w:sz w:val="24"/>
          <w:szCs w:val="24"/>
        </w:rPr>
        <w:t>В том числе пользователей, обслуженных в стационарных условиях – 14943 чел.</w:t>
      </w:r>
    </w:p>
    <w:p w:rsidR="007E1F2B" w:rsidRDefault="007E1F2B" w:rsidP="007E1F2B">
      <w:pPr>
        <w:spacing w:after="0" w:line="240" w:lineRule="auto"/>
        <w:ind w:left="707" w:firstLine="709"/>
        <w:jc w:val="both"/>
        <w:rPr>
          <w:rFonts w:ascii="Times New Roman" w:hAnsi="Times New Roman"/>
          <w:bCs/>
          <w:sz w:val="24"/>
          <w:szCs w:val="24"/>
        </w:rPr>
      </w:pPr>
      <w:r>
        <w:rPr>
          <w:rFonts w:ascii="Times New Roman" w:hAnsi="Times New Roman"/>
          <w:bCs/>
          <w:sz w:val="24"/>
          <w:szCs w:val="24"/>
        </w:rPr>
        <w:t>Из них дети до 14 лет – 6749 чел.</w:t>
      </w:r>
    </w:p>
    <w:p w:rsidR="007E1F2B" w:rsidRDefault="007E1F2B" w:rsidP="007E1F2B">
      <w:pPr>
        <w:spacing w:after="0" w:line="240" w:lineRule="auto"/>
        <w:ind w:left="707" w:firstLine="709"/>
        <w:jc w:val="both"/>
        <w:rPr>
          <w:rFonts w:ascii="Times New Roman" w:hAnsi="Times New Roman"/>
          <w:bCs/>
          <w:sz w:val="24"/>
          <w:szCs w:val="24"/>
        </w:rPr>
      </w:pPr>
      <w:r>
        <w:rPr>
          <w:rFonts w:ascii="Times New Roman" w:hAnsi="Times New Roman"/>
          <w:bCs/>
          <w:sz w:val="24"/>
          <w:szCs w:val="24"/>
        </w:rPr>
        <w:t>Из них молодежь 15-30 лет – 2311 чел.</w:t>
      </w:r>
    </w:p>
    <w:p w:rsidR="007E1F2B" w:rsidRDefault="007E1F2B" w:rsidP="007E1F2B">
      <w:pPr>
        <w:spacing w:after="0" w:line="240" w:lineRule="auto"/>
        <w:jc w:val="both"/>
        <w:rPr>
          <w:rFonts w:ascii="Times New Roman" w:hAnsi="Times New Roman"/>
          <w:bCs/>
          <w:sz w:val="24"/>
          <w:szCs w:val="24"/>
        </w:rPr>
      </w:pPr>
      <w:r>
        <w:rPr>
          <w:rFonts w:ascii="Times New Roman" w:hAnsi="Times New Roman"/>
          <w:bCs/>
          <w:sz w:val="24"/>
          <w:szCs w:val="24"/>
        </w:rPr>
        <w:t xml:space="preserve">           В том числе удаленных пользователей – 9037 чел.</w:t>
      </w:r>
    </w:p>
    <w:p w:rsidR="007E1F2B" w:rsidRDefault="007E1F2B" w:rsidP="007E1F2B">
      <w:pPr>
        <w:spacing w:after="0" w:line="240" w:lineRule="auto"/>
        <w:jc w:val="both"/>
        <w:rPr>
          <w:rFonts w:ascii="Times New Roman" w:hAnsi="Times New Roman"/>
          <w:bCs/>
          <w:sz w:val="24"/>
          <w:szCs w:val="24"/>
        </w:rPr>
      </w:pPr>
      <w:r>
        <w:rPr>
          <w:rFonts w:ascii="Times New Roman" w:hAnsi="Times New Roman"/>
          <w:bCs/>
          <w:sz w:val="24"/>
          <w:szCs w:val="24"/>
        </w:rPr>
        <w:tab/>
        <w:t>Число посещений библиотек – 131619</w:t>
      </w:r>
    </w:p>
    <w:p w:rsidR="007E1F2B" w:rsidRDefault="007E1F2B" w:rsidP="007E1F2B">
      <w:pPr>
        <w:spacing w:after="0" w:line="24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Из них для получения библиотечно-информационных услуг – 87 599</w:t>
      </w:r>
    </w:p>
    <w:p w:rsidR="007E1F2B" w:rsidRDefault="007E1F2B" w:rsidP="007E1F2B">
      <w:pPr>
        <w:spacing w:after="0" w:line="24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Из них на массовых мероприятиях – 44020</w:t>
      </w:r>
    </w:p>
    <w:p w:rsidR="007E1F2B" w:rsidRDefault="007E1F2B" w:rsidP="007E1F2B">
      <w:pPr>
        <w:spacing w:after="0" w:line="240" w:lineRule="auto"/>
        <w:jc w:val="both"/>
        <w:rPr>
          <w:rFonts w:ascii="Times New Roman" w:hAnsi="Times New Roman"/>
          <w:bCs/>
          <w:sz w:val="24"/>
          <w:szCs w:val="24"/>
        </w:rPr>
      </w:pPr>
      <w:r>
        <w:rPr>
          <w:rFonts w:ascii="Times New Roman" w:hAnsi="Times New Roman"/>
          <w:bCs/>
          <w:sz w:val="24"/>
          <w:szCs w:val="24"/>
        </w:rPr>
        <w:tab/>
        <w:t>Число обращений к библиотеке удаленных пользователей – 47207</w:t>
      </w:r>
    </w:p>
    <w:p w:rsidR="007E1F2B" w:rsidRDefault="007E1F2B" w:rsidP="007E1F2B">
      <w:pPr>
        <w:spacing w:after="0" w:line="240" w:lineRule="auto"/>
        <w:jc w:val="both"/>
        <w:rPr>
          <w:rFonts w:ascii="Times New Roman" w:hAnsi="Times New Roman"/>
          <w:bCs/>
          <w:sz w:val="24"/>
          <w:szCs w:val="24"/>
        </w:rPr>
      </w:pPr>
      <w:r>
        <w:rPr>
          <w:rFonts w:ascii="Times New Roman" w:hAnsi="Times New Roman"/>
          <w:bCs/>
          <w:sz w:val="24"/>
          <w:szCs w:val="24"/>
        </w:rPr>
        <w:tab/>
        <w:t>Выдано (просмотрено) документов из фондов библиотек МБУК ОБС – 325 422 экз.</w:t>
      </w:r>
    </w:p>
    <w:p w:rsidR="007E1F2B" w:rsidRDefault="007E1F2B" w:rsidP="007E1F2B">
      <w:pPr>
        <w:spacing w:after="0" w:line="24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В том числе на физических носителях – 308 688 экз.</w:t>
      </w:r>
    </w:p>
    <w:p w:rsidR="007E1F2B" w:rsidRDefault="007E1F2B" w:rsidP="007E1F2B">
      <w:pPr>
        <w:spacing w:after="0" w:line="24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В том числе инсталлированных документов – 16734 экз.</w:t>
      </w:r>
    </w:p>
    <w:p w:rsidR="007E1F2B" w:rsidRDefault="007E1F2B" w:rsidP="007E1F2B">
      <w:pPr>
        <w:spacing w:after="0" w:line="240" w:lineRule="auto"/>
        <w:jc w:val="both"/>
        <w:rPr>
          <w:rFonts w:ascii="Times New Roman" w:hAnsi="Times New Roman"/>
          <w:bCs/>
          <w:sz w:val="24"/>
          <w:szCs w:val="24"/>
        </w:rPr>
      </w:pPr>
      <w:r>
        <w:rPr>
          <w:rFonts w:ascii="Times New Roman" w:hAnsi="Times New Roman"/>
          <w:bCs/>
          <w:sz w:val="24"/>
          <w:szCs w:val="24"/>
        </w:rPr>
        <w:tab/>
        <w:t>Выдано (просмотрено) документов из фондов других библиотек (МБА) – 77 экз.</w:t>
      </w:r>
    </w:p>
    <w:p w:rsidR="007E1F2B" w:rsidRDefault="007E1F2B" w:rsidP="007E1F2B">
      <w:pPr>
        <w:spacing w:after="0" w:line="240" w:lineRule="auto"/>
        <w:jc w:val="both"/>
        <w:rPr>
          <w:rFonts w:ascii="Times New Roman" w:hAnsi="Times New Roman"/>
          <w:bCs/>
          <w:sz w:val="24"/>
          <w:szCs w:val="24"/>
        </w:rPr>
      </w:pPr>
      <w:r>
        <w:rPr>
          <w:rFonts w:ascii="Times New Roman" w:hAnsi="Times New Roman"/>
          <w:bCs/>
          <w:sz w:val="24"/>
          <w:szCs w:val="24"/>
        </w:rPr>
        <w:tab/>
        <w:t xml:space="preserve">Выполнено справок и консультаций – 31 624 </w:t>
      </w:r>
    </w:p>
    <w:p w:rsidR="007E1F2B" w:rsidRDefault="007E1F2B" w:rsidP="007E1F2B">
      <w:pPr>
        <w:spacing w:after="0" w:line="24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В том числе детям – 11 414</w:t>
      </w:r>
    </w:p>
    <w:p w:rsidR="007E1F2B" w:rsidRDefault="007E1F2B" w:rsidP="007E1F2B">
      <w:pPr>
        <w:spacing w:after="0" w:line="24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В том числе молодежи – 3531</w:t>
      </w:r>
    </w:p>
    <w:p w:rsidR="007E1F2B" w:rsidRDefault="007E1F2B" w:rsidP="007E1F2B">
      <w:pPr>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 </w:t>
      </w:r>
      <w:r>
        <w:rPr>
          <w:rFonts w:ascii="Times New Roman" w:hAnsi="Times New Roman"/>
          <w:bCs/>
          <w:sz w:val="24"/>
          <w:szCs w:val="24"/>
        </w:rPr>
        <w:tab/>
      </w:r>
      <w:r>
        <w:rPr>
          <w:rFonts w:ascii="Times New Roman" w:hAnsi="Times New Roman"/>
          <w:bCs/>
          <w:sz w:val="24"/>
          <w:szCs w:val="24"/>
        </w:rPr>
        <w:tab/>
        <w:t>В том числе в удаленном режиме – 4370</w:t>
      </w:r>
    </w:p>
    <w:p w:rsidR="007E1F2B" w:rsidRDefault="007E1F2B" w:rsidP="007E1F2B">
      <w:pPr>
        <w:spacing w:after="0" w:line="240" w:lineRule="auto"/>
        <w:jc w:val="both"/>
        <w:rPr>
          <w:rFonts w:ascii="Times New Roman" w:hAnsi="Times New Roman"/>
          <w:bCs/>
          <w:sz w:val="24"/>
          <w:szCs w:val="24"/>
        </w:rPr>
      </w:pPr>
      <w:r>
        <w:rPr>
          <w:rFonts w:ascii="Times New Roman" w:hAnsi="Times New Roman"/>
          <w:bCs/>
          <w:sz w:val="24"/>
          <w:szCs w:val="24"/>
        </w:rPr>
        <w:tab/>
        <w:t>Проведено культурно-просветительских мероприятий – 2622</w:t>
      </w:r>
    </w:p>
    <w:p w:rsidR="007E1F2B" w:rsidRDefault="007E1F2B" w:rsidP="007E1F2B">
      <w:pPr>
        <w:spacing w:after="0" w:line="24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В том числе для детей – 1550</w:t>
      </w:r>
    </w:p>
    <w:p w:rsidR="007E1F2B" w:rsidRDefault="007E1F2B" w:rsidP="007E1F2B">
      <w:pPr>
        <w:spacing w:after="0" w:line="24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Для молодежи – 352</w:t>
      </w:r>
    </w:p>
    <w:p w:rsidR="007E1F2B" w:rsidRDefault="007E1F2B" w:rsidP="007E1F2B">
      <w:pPr>
        <w:spacing w:after="0" w:line="24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Выездных – 348</w:t>
      </w:r>
    </w:p>
    <w:p w:rsidR="007E1F2B" w:rsidRDefault="007E1F2B" w:rsidP="007E1F2B">
      <w:pPr>
        <w:spacing w:after="0" w:line="24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С возможностью участия инвалидов и лиц с ОВЗ – 2622</w:t>
      </w:r>
    </w:p>
    <w:p w:rsidR="007E1F2B" w:rsidRDefault="007E1F2B" w:rsidP="007E1F2B">
      <w:pPr>
        <w:tabs>
          <w:tab w:val="left" w:pos="708"/>
          <w:tab w:val="left" w:pos="2820"/>
        </w:tabs>
        <w:spacing w:after="0" w:line="24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p>
    <w:p w:rsidR="007E1F2B" w:rsidRDefault="007E1F2B" w:rsidP="007E1F2B">
      <w:pPr>
        <w:spacing w:after="0" w:line="240" w:lineRule="auto"/>
        <w:jc w:val="both"/>
        <w:rPr>
          <w:rFonts w:ascii="Times New Roman" w:hAnsi="Times New Roman"/>
          <w:bCs/>
          <w:sz w:val="24"/>
          <w:szCs w:val="24"/>
        </w:rPr>
      </w:pPr>
      <w:r>
        <w:rPr>
          <w:rFonts w:ascii="Times New Roman" w:hAnsi="Times New Roman"/>
          <w:bCs/>
          <w:sz w:val="24"/>
          <w:szCs w:val="24"/>
        </w:rPr>
        <w:tab/>
        <w:t>Все библиотеки системы в 2017-18гг. были подключены к мобильному Интернету. Однако</w:t>
      </w:r>
      <w:proofErr w:type="gramStart"/>
      <w:r>
        <w:rPr>
          <w:rFonts w:ascii="Times New Roman" w:hAnsi="Times New Roman"/>
          <w:bCs/>
          <w:sz w:val="24"/>
          <w:szCs w:val="24"/>
        </w:rPr>
        <w:t>,</w:t>
      </w:r>
      <w:proofErr w:type="gramEnd"/>
      <w:r>
        <w:rPr>
          <w:rFonts w:ascii="Times New Roman" w:hAnsi="Times New Roman"/>
          <w:bCs/>
          <w:sz w:val="24"/>
          <w:szCs w:val="24"/>
        </w:rPr>
        <w:t xml:space="preserve"> на сегодня мобильная связь отсутствует в половине населенных пунктов. </w:t>
      </w:r>
      <w:proofErr w:type="spellStart"/>
      <w:r>
        <w:rPr>
          <w:rFonts w:ascii="Times New Roman" w:hAnsi="Times New Roman"/>
          <w:bCs/>
          <w:sz w:val="24"/>
          <w:szCs w:val="24"/>
        </w:rPr>
        <w:t>Ростелеком</w:t>
      </w:r>
      <w:proofErr w:type="spellEnd"/>
      <w:r>
        <w:rPr>
          <w:rFonts w:ascii="Times New Roman" w:hAnsi="Times New Roman"/>
          <w:bCs/>
          <w:sz w:val="24"/>
          <w:szCs w:val="24"/>
        </w:rPr>
        <w:t xml:space="preserve"> подключением на селе не занимается. Ждем возможности подключения к точкам доступа, которые планируются в каждом населенном пункте. В тех библиотеках, где есть устойчивая связь, созданы странички в сети </w:t>
      </w:r>
      <w:proofErr w:type="spellStart"/>
      <w:r>
        <w:rPr>
          <w:rFonts w:ascii="Times New Roman" w:hAnsi="Times New Roman"/>
          <w:bCs/>
          <w:sz w:val="24"/>
          <w:szCs w:val="24"/>
        </w:rPr>
        <w:t>ВКонтакте</w:t>
      </w:r>
      <w:proofErr w:type="spellEnd"/>
      <w:r>
        <w:rPr>
          <w:rFonts w:ascii="Times New Roman" w:hAnsi="Times New Roman"/>
          <w:bCs/>
          <w:sz w:val="24"/>
          <w:szCs w:val="24"/>
        </w:rPr>
        <w:t>, на которых оперативно и интересно отражается деятельность библиотеки.</w:t>
      </w:r>
    </w:p>
    <w:p w:rsidR="007E1F2B" w:rsidRDefault="007E1F2B" w:rsidP="007E1F2B">
      <w:pPr>
        <w:spacing w:after="0" w:line="240" w:lineRule="auto"/>
        <w:jc w:val="both"/>
        <w:rPr>
          <w:rFonts w:ascii="Times New Roman" w:hAnsi="Times New Roman"/>
          <w:bCs/>
          <w:sz w:val="24"/>
          <w:szCs w:val="24"/>
        </w:rPr>
      </w:pPr>
      <w:r>
        <w:rPr>
          <w:rFonts w:ascii="Times New Roman" w:hAnsi="Times New Roman"/>
          <w:bCs/>
          <w:sz w:val="24"/>
          <w:szCs w:val="24"/>
        </w:rPr>
        <w:tab/>
      </w:r>
    </w:p>
    <w:p w:rsidR="007E1F2B" w:rsidRDefault="007E1F2B" w:rsidP="007E1F2B">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В течение календарного года библиотеки МБУК ОБС приняли участие в 25 сетевых акциях. Среди них «День с писателем», «День короткометражного кино», «Чужого горя не бывает», «Читаем Пушкина» и др. Всего участниками сетевых акций стали около 1500 читателей библиотек района. </w:t>
      </w:r>
    </w:p>
    <w:p w:rsidR="007E1F2B" w:rsidRDefault="007E1F2B" w:rsidP="007E1F2B">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Юбилею А.С. Пушкина была посвящена международная акция «Пушкинские приветы». Её инициаторами стали библиотекари Беларуси. Они предложили совместный проект всем библиотекам на постсоветском пространстве, носящим имя Пушкина. Центральная библиотека МБУК ОБС носит имя Пушкина со дня своего основания, поэтому мы с удовольствием приняли предложение коллег. В результате этой акции во всемирной паутине появилось два видеофильма. В одном из них произведения Пушкина читают библиотекари разных стран (нашу библиотеку представила Елена Александровна </w:t>
      </w:r>
      <w:proofErr w:type="spellStart"/>
      <w:r>
        <w:rPr>
          <w:rFonts w:ascii="Times New Roman" w:hAnsi="Times New Roman"/>
          <w:bCs/>
          <w:sz w:val="24"/>
          <w:szCs w:val="24"/>
        </w:rPr>
        <w:t>Мошникова</w:t>
      </w:r>
      <w:proofErr w:type="spellEnd"/>
      <w:r>
        <w:rPr>
          <w:rFonts w:ascii="Times New Roman" w:hAnsi="Times New Roman"/>
          <w:bCs/>
          <w:sz w:val="24"/>
          <w:szCs w:val="24"/>
        </w:rPr>
        <w:t xml:space="preserve">). А другой фильм рассказывает о библиотеках, носящих имя Пушкина (о нас рассказала Оксана Юрьевна </w:t>
      </w:r>
      <w:proofErr w:type="spellStart"/>
      <w:r>
        <w:rPr>
          <w:rFonts w:ascii="Times New Roman" w:hAnsi="Times New Roman"/>
          <w:bCs/>
          <w:sz w:val="24"/>
          <w:szCs w:val="24"/>
        </w:rPr>
        <w:t>Харлина</w:t>
      </w:r>
      <w:proofErr w:type="spellEnd"/>
      <w:r>
        <w:rPr>
          <w:rFonts w:ascii="Times New Roman" w:hAnsi="Times New Roman"/>
          <w:bCs/>
          <w:sz w:val="24"/>
          <w:szCs w:val="24"/>
        </w:rPr>
        <w:t>).</w:t>
      </w:r>
    </w:p>
    <w:p w:rsidR="007E1F2B" w:rsidRDefault="007E1F2B" w:rsidP="007E1F2B">
      <w:pPr>
        <w:spacing w:after="0" w:line="240" w:lineRule="auto"/>
        <w:ind w:firstLine="708"/>
        <w:jc w:val="both"/>
        <w:rPr>
          <w:rFonts w:ascii="Times New Roman" w:hAnsi="Times New Roman"/>
          <w:bCs/>
          <w:sz w:val="24"/>
          <w:szCs w:val="24"/>
        </w:rPr>
      </w:pPr>
      <w:r>
        <w:rPr>
          <w:rFonts w:ascii="Times New Roman" w:hAnsi="Times New Roman"/>
          <w:bCs/>
          <w:sz w:val="24"/>
          <w:szCs w:val="24"/>
        </w:rPr>
        <w:t>Ещё один фильм, посвященный юбилею Пушкина, создавали клубы молодых семей Архангельской области под руководством Архангельского областного Центра поддержки молодой семьи. «Сказку о рыбаке и рыбке» подготовили и сняли родители и дети клуба «Гнездышко» при Детской библиотеке МБУК ОБС (руководитель клуба  Т.Ю. Ануфриева, режиссер-постановщик Луиза Панфилова (МЦДО)).</w:t>
      </w:r>
    </w:p>
    <w:p w:rsidR="007E1F2B" w:rsidRDefault="007E1F2B" w:rsidP="007E1F2B">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2019 год был объявлен Годом театра, поэтому не случайно этой тематике было посвящено много мероприятий. Здесь и выступление театра-студии «Славица» на районном конкурсе детских театральных коллективов «Овация», реализация социально-театрального проекта  «Сказки, согретые севером» (совместно со СКОШИ), </w:t>
      </w:r>
      <w:proofErr w:type="spellStart"/>
      <w:r>
        <w:rPr>
          <w:rFonts w:ascii="Times New Roman" w:hAnsi="Times New Roman"/>
          <w:bCs/>
          <w:sz w:val="24"/>
          <w:szCs w:val="24"/>
        </w:rPr>
        <w:t>квест-игры</w:t>
      </w:r>
      <w:proofErr w:type="spellEnd"/>
      <w:r>
        <w:rPr>
          <w:rFonts w:ascii="Times New Roman" w:hAnsi="Times New Roman"/>
          <w:bCs/>
          <w:sz w:val="24"/>
          <w:szCs w:val="24"/>
        </w:rPr>
        <w:t xml:space="preserve"> «Я хочу артистом стать!» и «По ту сторону рампы» и многое другое.</w:t>
      </w:r>
    </w:p>
    <w:p w:rsidR="007E1F2B" w:rsidRPr="005315A2" w:rsidRDefault="007E1F2B" w:rsidP="007E1F2B">
      <w:pPr>
        <w:spacing w:after="0" w:line="240" w:lineRule="auto"/>
        <w:ind w:firstLine="708"/>
        <w:jc w:val="both"/>
        <w:rPr>
          <w:rFonts w:ascii="Times New Roman" w:hAnsi="Times New Roman"/>
          <w:color w:val="000000"/>
          <w:sz w:val="24"/>
          <w:szCs w:val="24"/>
        </w:rPr>
      </w:pPr>
      <w:r>
        <w:rPr>
          <w:rFonts w:ascii="Times New Roman" w:hAnsi="Times New Roman"/>
          <w:bCs/>
          <w:sz w:val="24"/>
          <w:szCs w:val="24"/>
        </w:rPr>
        <w:t xml:space="preserve">Краеведение по-прежнему остается приоритетным направлением в деятельности библиотек. </w:t>
      </w:r>
      <w:r w:rsidRPr="00AD7B6F">
        <w:rPr>
          <w:rFonts w:ascii="Times New Roman" w:hAnsi="Times New Roman"/>
          <w:sz w:val="24"/>
          <w:szCs w:val="24"/>
          <w:lang w:eastAsia="en-US"/>
        </w:rPr>
        <w:t>В 2019 году Онежский район отмечал 90-летний юбилей со дня образования.</w:t>
      </w:r>
      <w:r>
        <w:rPr>
          <w:rFonts w:ascii="Times New Roman" w:hAnsi="Times New Roman"/>
          <w:sz w:val="24"/>
          <w:szCs w:val="24"/>
          <w:lang w:eastAsia="en-US"/>
        </w:rPr>
        <w:t xml:space="preserve"> Этому событию была посвящена</w:t>
      </w:r>
      <w:r w:rsidRPr="00AD7B6F">
        <w:rPr>
          <w:rFonts w:ascii="Times New Roman" w:hAnsi="Times New Roman"/>
          <w:sz w:val="24"/>
          <w:szCs w:val="24"/>
          <w:lang w:eastAsia="en-US"/>
        </w:rPr>
        <w:t xml:space="preserve"> </w:t>
      </w:r>
      <w:r>
        <w:rPr>
          <w:rFonts w:ascii="Times New Roman" w:hAnsi="Times New Roman"/>
          <w:sz w:val="24"/>
          <w:szCs w:val="24"/>
          <w:lang w:eastAsia="en-US"/>
        </w:rPr>
        <w:t>л</w:t>
      </w:r>
      <w:r w:rsidRPr="00AD7B6F">
        <w:rPr>
          <w:rFonts w:ascii="Times New Roman" w:hAnsi="Times New Roman"/>
          <w:color w:val="000000"/>
          <w:sz w:val="24"/>
          <w:szCs w:val="24"/>
        </w:rPr>
        <w:t xml:space="preserve">итературно-краеведческая эстафета «Родной земли многоголосье» – это новый проект Онежской библиотечной системы. В ходе реализации проекта был запланирован цикл мероприятий, который знакомил  читателей с интересными людьми нашего края. </w:t>
      </w:r>
      <w:r>
        <w:rPr>
          <w:rFonts w:ascii="Times New Roman" w:hAnsi="Times New Roman"/>
          <w:color w:val="000000"/>
          <w:sz w:val="24"/>
          <w:szCs w:val="24"/>
        </w:rPr>
        <w:t xml:space="preserve">Эстафета прошла с небывалым успехом. Работники библиотек с удовольствием знакомили с местными знаменитостями соседей, а читатели принимающей стороны устраивали удивительно теплые встречи. В ходе реализации проекта гостями сельских библиотек стали Людмила Веснина, Ольга Головченко, Людмила </w:t>
      </w:r>
      <w:proofErr w:type="spellStart"/>
      <w:r>
        <w:rPr>
          <w:rFonts w:ascii="Times New Roman" w:hAnsi="Times New Roman"/>
          <w:color w:val="000000"/>
          <w:sz w:val="24"/>
          <w:szCs w:val="24"/>
        </w:rPr>
        <w:t>Кожарина</w:t>
      </w:r>
      <w:proofErr w:type="spellEnd"/>
      <w:r>
        <w:rPr>
          <w:rFonts w:ascii="Times New Roman" w:hAnsi="Times New Roman"/>
          <w:color w:val="000000"/>
          <w:sz w:val="24"/>
          <w:szCs w:val="24"/>
        </w:rPr>
        <w:t xml:space="preserve">, </w:t>
      </w:r>
      <w:r w:rsidRPr="005315A2">
        <w:rPr>
          <w:rFonts w:ascii="Times New Roman" w:hAnsi="Times New Roman"/>
          <w:color w:val="000000"/>
          <w:sz w:val="24"/>
          <w:szCs w:val="24"/>
        </w:rPr>
        <w:t xml:space="preserve">Валерий Воронин, Диана </w:t>
      </w:r>
      <w:proofErr w:type="spellStart"/>
      <w:r w:rsidRPr="005315A2">
        <w:rPr>
          <w:rFonts w:ascii="Times New Roman" w:hAnsi="Times New Roman"/>
          <w:color w:val="000000"/>
          <w:sz w:val="24"/>
          <w:szCs w:val="24"/>
        </w:rPr>
        <w:t>Дойкова</w:t>
      </w:r>
      <w:proofErr w:type="spellEnd"/>
      <w:r w:rsidRPr="005315A2">
        <w:rPr>
          <w:rFonts w:ascii="Times New Roman" w:hAnsi="Times New Roman"/>
          <w:color w:val="000000"/>
          <w:sz w:val="24"/>
          <w:szCs w:val="24"/>
        </w:rPr>
        <w:t xml:space="preserve">, Людмила Окунева, Марина </w:t>
      </w:r>
      <w:proofErr w:type="spellStart"/>
      <w:r w:rsidRPr="005315A2">
        <w:rPr>
          <w:rFonts w:ascii="Times New Roman" w:hAnsi="Times New Roman"/>
          <w:color w:val="000000"/>
          <w:sz w:val="24"/>
          <w:szCs w:val="24"/>
        </w:rPr>
        <w:t>Буряковская</w:t>
      </w:r>
      <w:proofErr w:type="spellEnd"/>
      <w:r w:rsidRPr="005315A2">
        <w:rPr>
          <w:rFonts w:ascii="Times New Roman" w:hAnsi="Times New Roman"/>
          <w:color w:val="000000"/>
          <w:sz w:val="24"/>
          <w:szCs w:val="24"/>
        </w:rPr>
        <w:t xml:space="preserve"> и многие другие.</w:t>
      </w:r>
    </w:p>
    <w:p w:rsidR="007E1F2B" w:rsidRDefault="007E1F2B" w:rsidP="007E1F2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 рамках проекта библиотекарь Покровской библиотеки А.Ю. </w:t>
      </w:r>
      <w:proofErr w:type="spellStart"/>
      <w:r>
        <w:rPr>
          <w:rFonts w:ascii="Times New Roman" w:hAnsi="Times New Roman"/>
          <w:color w:val="000000"/>
          <w:sz w:val="24"/>
          <w:szCs w:val="24"/>
        </w:rPr>
        <w:t>Тюлюбаева</w:t>
      </w:r>
      <w:proofErr w:type="spellEnd"/>
      <w:r>
        <w:rPr>
          <w:rFonts w:ascii="Times New Roman" w:hAnsi="Times New Roman"/>
          <w:color w:val="000000"/>
          <w:sz w:val="24"/>
          <w:szCs w:val="24"/>
        </w:rPr>
        <w:t xml:space="preserve"> в содружестве с вокальной группой «Отрада» провели вечер памяти </w:t>
      </w:r>
      <w:proofErr w:type="spellStart"/>
      <w:r>
        <w:rPr>
          <w:rFonts w:ascii="Times New Roman" w:hAnsi="Times New Roman"/>
          <w:color w:val="000000"/>
          <w:sz w:val="24"/>
          <w:szCs w:val="24"/>
        </w:rPr>
        <w:t>Капиталины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lastRenderedPageBreak/>
        <w:t>Кабиковой</w:t>
      </w:r>
      <w:proofErr w:type="spellEnd"/>
      <w:r>
        <w:rPr>
          <w:rFonts w:ascii="Times New Roman" w:hAnsi="Times New Roman"/>
          <w:color w:val="000000"/>
          <w:sz w:val="24"/>
          <w:szCs w:val="24"/>
        </w:rPr>
        <w:t xml:space="preserve">. Вечер был приурочен к 100-летию самобытной поэтессы и прошел в пос. </w:t>
      </w:r>
      <w:proofErr w:type="spellStart"/>
      <w:r>
        <w:rPr>
          <w:rFonts w:ascii="Times New Roman" w:hAnsi="Times New Roman"/>
          <w:color w:val="000000"/>
          <w:sz w:val="24"/>
          <w:szCs w:val="24"/>
        </w:rPr>
        <w:t>Маложма</w:t>
      </w:r>
      <w:proofErr w:type="spellEnd"/>
      <w:r>
        <w:rPr>
          <w:rFonts w:ascii="Times New Roman" w:hAnsi="Times New Roman"/>
          <w:color w:val="000000"/>
          <w:sz w:val="24"/>
          <w:szCs w:val="24"/>
        </w:rPr>
        <w:t>. Несмотря на плохие погодные условия, в библиотеке собрались практически все жители поселка.</w:t>
      </w:r>
    </w:p>
    <w:p w:rsidR="007E1F2B" w:rsidRPr="005315A2" w:rsidRDefault="007E1F2B" w:rsidP="007E1F2B">
      <w:pPr>
        <w:spacing w:after="0" w:line="240" w:lineRule="auto"/>
        <w:ind w:firstLine="708"/>
        <w:jc w:val="both"/>
        <w:rPr>
          <w:rFonts w:ascii="Times New Roman" w:hAnsi="Times New Roman"/>
          <w:sz w:val="24"/>
          <w:szCs w:val="24"/>
          <w:lang w:eastAsia="en-US"/>
        </w:rPr>
      </w:pPr>
      <w:r>
        <w:rPr>
          <w:rFonts w:ascii="Times New Roman" w:hAnsi="Times New Roman"/>
          <w:color w:val="000000"/>
          <w:sz w:val="24"/>
          <w:szCs w:val="24"/>
        </w:rPr>
        <w:t xml:space="preserve">В Покровское же в свою очередь приехала библиотекарь </w:t>
      </w:r>
      <w:proofErr w:type="spellStart"/>
      <w:r>
        <w:rPr>
          <w:rFonts w:ascii="Times New Roman" w:hAnsi="Times New Roman"/>
          <w:color w:val="000000"/>
          <w:sz w:val="24"/>
          <w:szCs w:val="24"/>
        </w:rPr>
        <w:t>Порожской</w:t>
      </w:r>
      <w:proofErr w:type="spellEnd"/>
      <w:r>
        <w:rPr>
          <w:rFonts w:ascii="Times New Roman" w:hAnsi="Times New Roman"/>
          <w:color w:val="000000"/>
          <w:sz w:val="24"/>
          <w:szCs w:val="24"/>
        </w:rPr>
        <w:t xml:space="preserve"> сельской библиотеки Т.В. </w:t>
      </w:r>
      <w:proofErr w:type="spellStart"/>
      <w:r>
        <w:rPr>
          <w:rFonts w:ascii="Times New Roman" w:hAnsi="Times New Roman"/>
          <w:color w:val="000000"/>
          <w:sz w:val="24"/>
          <w:szCs w:val="24"/>
        </w:rPr>
        <w:t>Базанова</w:t>
      </w:r>
      <w:proofErr w:type="spellEnd"/>
      <w:r>
        <w:rPr>
          <w:rFonts w:ascii="Times New Roman" w:hAnsi="Times New Roman"/>
          <w:color w:val="000000"/>
          <w:sz w:val="24"/>
          <w:szCs w:val="24"/>
        </w:rPr>
        <w:t xml:space="preserve"> и тоже не одна, а с коллегами из </w:t>
      </w:r>
      <w:proofErr w:type="spellStart"/>
      <w:r>
        <w:rPr>
          <w:rFonts w:ascii="Times New Roman" w:hAnsi="Times New Roman"/>
          <w:color w:val="000000"/>
          <w:sz w:val="24"/>
          <w:szCs w:val="24"/>
        </w:rPr>
        <w:t>Порожского</w:t>
      </w:r>
      <w:proofErr w:type="spellEnd"/>
      <w:r>
        <w:rPr>
          <w:rFonts w:ascii="Times New Roman" w:hAnsi="Times New Roman"/>
          <w:color w:val="000000"/>
          <w:sz w:val="24"/>
          <w:szCs w:val="24"/>
        </w:rPr>
        <w:t xml:space="preserve"> КДЦ. </w:t>
      </w:r>
      <w:proofErr w:type="spellStart"/>
      <w:r>
        <w:rPr>
          <w:rFonts w:ascii="Times New Roman" w:hAnsi="Times New Roman"/>
          <w:color w:val="000000"/>
          <w:sz w:val="24"/>
          <w:szCs w:val="24"/>
        </w:rPr>
        <w:t>Порожские</w:t>
      </w:r>
      <w:proofErr w:type="spellEnd"/>
      <w:r>
        <w:rPr>
          <w:rFonts w:ascii="Times New Roman" w:hAnsi="Times New Roman"/>
          <w:color w:val="000000"/>
          <w:sz w:val="24"/>
          <w:szCs w:val="24"/>
        </w:rPr>
        <w:t xml:space="preserve"> вечерки носили название «</w:t>
      </w:r>
      <w:proofErr w:type="gramStart"/>
      <w:r>
        <w:rPr>
          <w:rFonts w:ascii="Times New Roman" w:hAnsi="Times New Roman"/>
          <w:color w:val="000000"/>
          <w:sz w:val="24"/>
          <w:szCs w:val="24"/>
        </w:rPr>
        <w:t>В глубь</w:t>
      </w:r>
      <w:proofErr w:type="gramEnd"/>
      <w:r>
        <w:rPr>
          <w:rFonts w:ascii="Times New Roman" w:hAnsi="Times New Roman"/>
          <w:color w:val="000000"/>
          <w:sz w:val="24"/>
          <w:szCs w:val="24"/>
        </w:rPr>
        <w:t xml:space="preserve"> веков с волнением гляжу…» и вызвали неподдельный интерес у </w:t>
      </w:r>
      <w:proofErr w:type="spellStart"/>
      <w:r>
        <w:rPr>
          <w:rFonts w:ascii="Times New Roman" w:hAnsi="Times New Roman"/>
          <w:color w:val="000000"/>
          <w:sz w:val="24"/>
          <w:szCs w:val="24"/>
        </w:rPr>
        <w:t>покровчан</w:t>
      </w:r>
      <w:proofErr w:type="spellEnd"/>
      <w:r>
        <w:rPr>
          <w:rFonts w:ascii="Times New Roman" w:hAnsi="Times New Roman"/>
          <w:color w:val="000000"/>
          <w:sz w:val="24"/>
          <w:szCs w:val="24"/>
        </w:rPr>
        <w:t xml:space="preserve">. </w:t>
      </w:r>
      <w:r w:rsidRPr="005315A2">
        <w:rPr>
          <w:rFonts w:ascii="Times New Roman" w:hAnsi="Times New Roman"/>
          <w:color w:val="000000"/>
          <w:sz w:val="24"/>
          <w:szCs w:val="24"/>
          <w:shd w:val="clear" w:color="auto" w:fill="FFFFFF"/>
        </w:rPr>
        <w:t>После интересного и познавательного рассказа о Пороге, гости исполнили романсы, которые оставили в душе зрителей что-то необыкновенное, доброе и нежное, а мероприятие плавно перешло в интересное общение за чашкой чая, что добавило ему теплоты и домашнего уюта.</w:t>
      </w:r>
    </w:p>
    <w:p w:rsidR="007E1F2B" w:rsidRDefault="007E1F2B" w:rsidP="003C29AB"/>
    <w:p w:rsidR="007E1F2B" w:rsidRDefault="007E1F2B" w:rsidP="007E1F2B">
      <w:pPr>
        <w:tabs>
          <w:tab w:val="left" w:pos="1276"/>
        </w:tabs>
        <w:spacing w:after="0" w:line="240" w:lineRule="auto"/>
        <w:ind w:firstLine="709"/>
      </w:pPr>
      <w:r>
        <w:rPr>
          <w:rFonts w:ascii="Times New Roman" w:hAnsi="Times New Roman"/>
          <w:sz w:val="24"/>
          <w:szCs w:val="24"/>
        </w:rPr>
        <w:t xml:space="preserve">6.7. </w:t>
      </w:r>
      <w:r>
        <w:rPr>
          <w:rFonts w:ascii="Times New Roman" w:hAnsi="Times New Roman"/>
          <w:bCs/>
          <w:sz w:val="24"/>
          <w:szCs w:val="24"/>
        </w:rPr>
        <w:t xml:space="preserve">Мероприятия по обеспечению доступной среды для инвалидов и других </w:t>
      </w:r>
      <w:proofErr w:type="spellStart"/>
      <w:r>
        <w:rPr>
          <w:rFonts w:ascii="Times New Roman" w:hAnsi="Times New Roman"/>
          <w:bCs/>
          <w:sz w:val="24"/>
          <w:szCs w:val="24"/>
        </w:rPr>
        <w:t>маломобильных</w:t>
      </w:r>
      <w:proofErr w:type="spellEnd"/>
      <w:r>
        <w:rPr>
          <w:rFonts w:ascii="Times New Roman" w:hAnsi="Times New Roman"/>
          <w:bCs/>
          <w:sz w:val="24"/>
          <w:szCs w:val="24"/>
        </w:rPr>
        <w:t xml:space="preserve"> групп населения. </w:t>
      </w:r>
    </w:p>
    <w:p w:rsidR="007E1F2B" w:rsidRDefault="007E1F2B" w:rsidP="007E1F2B">
      <w:pPr>
        <w:spacing w:after="0" w:line="240" w:lineRule="auto"/>
        <w:ind w:firstLine="709"/>
        <w:jc w:val="both"/>
        <w:rPr>
          <w:rFonts w:ascii="Times New Roman" w:hAnsi="Times New Roman"/>
          <w:bCs/>
          <w:sz w:val="24"/>
          <w:szCs w:val="24"/>
        </w:rPr>
      </w:pPr>
    </w:p>
    <w:tbl>
      <w:tblPr>
        <w:tblW w:w="0" w:type="auto"/>
        <w:tblInd w:w="108" w:type="dxa"/>
        <w:tblLayout w:type="fixed"/>
        <w:tblLook w:val="0000"/>
      </w:tblPr>
      <w:tblGrid>
        <w:gridCol w:w="6368"/>
        <w:gridCol w:w="3168"/>
      </w:tblGrid>
      <w:tr w:rsidR="007E1F2B" w:rsidTr="003934FC">
        <w:trPr>
          <w:trHeight w:val="1451"/>
        </w:trPr>
        <w:tc>
          <w:tcPr>
            <w:tcW w:w="6368" w:type="dxa"/>
            <w:tcBorders>
              <w:top w:val="single" w:sz="4" w:space="0" w:color="000000"/>
              <w:left w:val="single" w:sz="4" w:space="0" w:color="000000"/>
              <w:bottom w:val="single" w:sz="4" w:space="0" w:color="000000"/>
            </w:tcBorders>
            <w:shd w:val="clear" w:color="auto" w:fill="auto"/>
          </w:tcPr>
          <w:p w:rsidR="007E1F2B" w:rsidRDefault="007E1F2B" w:rsidP="003934FC">
            <w:pPr>
              <w:spacing w:after="0" w:line="240" w:lineRule="auto"/>
              <w:jc w:val="both"/>
            </w:pPr>
            <w:r>
              <w:rPr>
                <w:rFonts w:ascii="Times New Roman" w:hAnsi="Times New Roman"/>
                <w:sz w:val="24"/>
                <w:szCs w:val="24"/>
              </w:rPr>
              <w:t xml:space="preserve">1. Проведенные мероприятия </w:t>
            </w:r>
            <w:proofErr w:type="gramStart"/>
            <w:r>
              <w:rPr>
                <w:rFonts w:ascii="Times New Roman" w:hAnsi="Times New Roman"/>
                <w:sz w:val="24"/>
                <w:szCs w:val="24"/>
              </w:rPr>
              <w:t>по</w:t>
            </w:r>
            <w:proofErr w:type="gramEnd"/>
            <w:r>
              <w:rPr>
                <w:rFonts w:ascii="Times New Roman" w:hAnsi="Times New Roman"/>
                <w:sz w:val="24"/>
                <w:szCs w:val="24"/>
              </w:rPr>
              <w:t xml:space="preserve"> </w:t>
            </w:r>
            <w:proofErr w:type="gramStart"/>
            <w:r>
              <w:rPr>
                <w:rFonts w:ascii="Times New Roman" w:hAnsi="Times New Roman"/>
                <w:sz w:val="24"/>
                <w:szCs w:val="24"/>
              </w:rPr>
              <w:t>организация</w:t>
            </w:r>
            <w:proofErr w:type="gramEnd"/>
            <w:r>
              <w:rPr>
                <w:rFonts w:ascii="Times New Roman" w:hAnsi="Times New Roman"/>
                <w:sz w:val="24"/>
                <w:szCs w:val="24"/>
              </w:rPr>
              <w:t xml:space="preserve"> беспрепятственного доступа (физической доступности) к учреждениям культуры, образования в сфере культуры и искусства</w:t>
            </w: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7E1F2B" w:rsidRDefault="007E1F2B" w:rsidP="003934FC">
            <w:pPr>
              <w:spacing w:after="0" w:line="240" w:lineRule="auto"/>
            </w:pPr>
            <w:r>
              <w:rPr>
                <w:rFonts w:ascii="Times New Roman" w:hAnsi="Times New Roman"/>
                <w:sz w:val="24"/>
                <w:szCs w:val="24"/>
              </w:rPr>
              <w:t xml:space="preserve">Цель, содержание, результаты мероприятий, суммарный объем финансирования </w:t>
            </w:r>
          </w:p>
        </w:tc>
      </w:tr>
      <w:tr w:rsidR="007E1F2B" w:rsidTr="003934FC">
        <w:trPr>
          <w:trHeight w:val="996"/>
        </w:trPr>
        <w:tc>
          <w:tcPr>
            <w:tcW w:w="6368" w:type="dxa"/>
            <w:tcBorders>
              <w:top w:val="single" w:sz="4" w:space="0" w:color="000000"/>
              <w:left w:val="single" w:sz="4" w:space="0" w:color="000000"/>
              <w:bottom w:val="single" w:sz="4" w:space="0" w:color="000000"/>
            </w:tcBorders>
            <w:shd w:val="clear" w:color="auto" w:fill="auto"/>
          </w:tcPr>
          <w:p w:rsidR="007E1F2B" w:rsidRDefault="007E1F2B" w:rsidP="003934FC">
            <w:pPr>
              <w:spacing w:line="216" w:lineRule="auto"/>
              <w:jc w:val="both"/>
            </w:pPr>
            <w:r>
              <w:rPr>
                <w:rFonts w:ascii="Times New Roman" w:hAnsi="Times New Roman"/>
                <w:sz w:val="24"/>
                <w:szCs w:val="24"/>
              </w:rPr>
              <w:t xml:space="preserve">2. Доля объектов доступных для инвалидов и </w:t>
            </w:r>
            <w:proofErr w:type="spellStart"/>
            <w:r>
              <w:rPr>
                <w:rFonts w:ascii="Times New Roman" w:hAnsi="Times New Roman"/>
                <w:sz w:val="24"/>
                <w:szCs w:val="24"/>
              </w:rPr>
              <w:t>маломобильных</w:t>
            </w:r>
            <w:proofErr w:type="spellEnd"/>
            <w:r>
              <w:rPr>
                <w:rFonts w:ascii="Times New Roman" w:hAnsi="Times New Roman"/>
                <w:sz w:val="24"/>
                <w:szCs w:val="24"/>
              </w:rPr>
              <w:t xml:space="preserve"> групп населения в сфере культуры (от общего количества таких объектов)</w:t>
            </w: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7E1F2B" w:rsidRDefault="007E1F2B" w:rsidP="003934FC">
            <w:pPr>
              <w:spacing w:after="0" w:line="240" w:lineRule="auto"/>
            </w:pPr>
            <w:r>
              <w:rPr>
                <w:rFonts w:ascii="Times New Roman" w:hAnsi="Times New Roman"/>
                <w:sz w:val="24"/>
                <w:szCs w:val="24"/>
              </w:rPr>
              <w:t>% / %</w:t>
            </w:r>
          </w:p>
          <w:p w:rsidR="007E1F2B" w:rsidRDefault="007E1F2B" w:rsidP="003934FC">
            <w:pPr>
              <w:spacing w:after="0" w:line="240" w:lineRule="auto"/>
            </w:pPr>
            <w:r>
              <w:rPr>
                <w:rFonts w:ascii="Times New Roman" w:hAnsi="Times New Roman"/>
                <w:sz w:val="24"/>
                <w:szCs w:val="24"/>
              </w:rPr>
              <w:t>ед./ед.</w:t>
            </w:r>
          </w:p>
        </w:tc>
      </w:tr>
      <w:tr w:rsidR="007E1F2B" w:rsidTr="003934FC">
        <w:trPr>
          <w:trHeight w:val="960"/>
        </w:trPr>
        <w:tc>
          <w:tcPr>
            <w:tcW w:w="6368" w:type="dxa"/>
            <w:tcBorders>
              <w:top w:val="single" w:sz="4" w:space="0" w:color="000000"/>
              <w:left w:val="single" w:sz="4" w:space="0" w:color="000000"/>
              <w:bottom w:val="single" w:sz="4" w:space="0" w:color="000000"/>
            </w:tcBorders>
            <w:shd w:val="clear" w:color="auto" w:fill="auto"/>
          </w:tcPr>
          <w:p w:rsidR="007E1F2B" w:rsidRDefault="007E1F2B" w:rsidP="003934FC">
            <w:pPr>
              <w:spacing w:after="0" w:line="240" w:lineRule="auto"/>
              <w:jc w:val="both"/>
            </w:pPr>
            <w:r>
              <w:rPr>
                <w:rFonts w:ascii="Times New Roman" w:hAnsi="Times New Roman"/>
                <w:sz w:val="24"/>
                <w:szCs w:val="24"/>
              </w:rPr>
              <w:t xml:space="preserve">3. Количество мероприятий в сфере культуры, проведенных в отчетном году с участием инвалидов </w:t>
            </w: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7E1F2B" w:rsidRDefault="007E1F2B" w:rsidP="003934FC">
            <w:pPr>
              <w:snapToGrid w:val="0"/>
              <w:rPr>
                <w:rFonts w:ascii="Times New Roman" w:hAnsi="Times New Roman"/>
                <w:sz w:val="24"/>
                <w:szCs w:val="24"/>
              </w:rPr>
            </w:pPr>
            <w:r>
              <w:rPr>
                <w:rFonts w:ascii="Times New Roman" w:hAnsi="Times New Roman"/>
                <w:sz w:val="24"/>
                <w:szCs w:val="24"/>
              </w:rPr>
              <w:t>900</w:t>
            </w:r>
          </w:p>
        </w:tc>
      </w:tr>
      <w:tr w:rsidR="007E1F2B" w:rsidTr="003934FC">
        <w:tc>
          <w:tcPr>
            <w:tcW w:w="6368" w:type="dxa"/>
            <w:tcBorders>
              <w:top w:val="single" w:sz="4" w:space="0" w:color="000000"/>
              <w:left w:val="single" w:sz="4" w:space="0" w:color="000000"/>
              <w:bottom w:val="single" w:sz="4" w:space="0" w:color="000000"/>
            </w:tcBorders>
            <w:shd w:val="clear" w:color="auto" w:fill="auto"/>
          </w:tcPr>
          <w:p w:rsidR="007E1F2B" w:rsidRDefault="007E1F2B" w:rsidP="007E1F2B">
            <w:pPr>
              <w:numPr>
                <w:ilvl w:val="0"/>
                <w:numId w:val="3"/>
              </w:numPr>
              <w:spacing w:after="0" w:line="240" w:lineRule="auto"/>
              <w:ind w:left="34" w:firstLine="0"/>
              <w:jc w:val="both"/>
            </w:pPr>
            <w:r>
              <w:rPr>
                <w:rFonts w:ascii="Times New Roman" w:hAnsi="Times New Roman"/>
                <w:sz w:val="24"/>
                <w:szCs w:val="24"/>
              </w:rPr>
              <w:t>Организация и проведение (участие в организации и проведении) научно-практических конференций, семинаров, круглых столов для специалистов муниципальных учреждений культуры, дополнительного образования в сфере культуры и искусства, негосударственных организаций сферы культуры</w:t>
            </w:r>
            <w:r>
              <w:rPr>
                <w:rFonts w:ascii="Times New Roman" w:hAnsi="Times New Roman"/>
                <w:spacing w:val="-6"/>
                <w:sz w:val="24"/>
                <w:szCs w:val="24"/>
              </w:rPr>
              <w:t xml:space="preserve"> по вопросам преобразования среды жизнедеятельности</w:t>
            </w:r>
            <w:r>
              <w:rPr>
                <w:rFonts w:ascii="Times New Roman" w:hAnsi="Times New Roman"/>
                <w:sz w:val="24"/>
                <w:szCs w:val="24"/>
              </w:rPr>
              <w:t xml:space="preserve"> инвалидов и других </w:t>
            </w:r>
            <w:proofErr w:type="spellStart"/>
            <w:r>
              <w:rPr>
                <w:rFonts w:ascii="Times New Roman" w:hAnsi="Times New Roman"/>
                <w:sz w:val="24"/>
                <w:szCs w:val="24"/>
              </w:rPr>
              <w:t>маломобильных</w:t>
            </w:r>
            <w:proofErr w:type="spellEnd"/>
            <w:r>
              <w:rPr>
                <w:rFonts w:ascii="Times New Roman" w:hAnsi="Times New Roman"/>
                <w:sz w:val="24"/>
                <w:szCs w:val="24"/>
              </w:rPr>
              <w:t xml:space="preserve"> групп населения</w:t>
            </w:r>
          </w:p>
          <w:p w:rsidR="007E1F2B" w:rsidRDefault="007E1F2B" w:rsidP="003934FC">
            <w:pPr>
              <w:spacing w:after="0" w:line="240" w:lineRule="auto"/>
              <w:jc w:val="both"/>
              <w:rPr>
                <w:rFonts w:ascii="Times New Roman" w:hAnsi="Times New Roman"/>
                <w:sz w:val="24"/>
                <w:szCs w:val="24"/>
              </w:rPr>
            </w:pP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7E1F2B" w:rsidRDefault="007E1F2B" w:rsidP="003934FC">
            <w:pPr>
              <w:spacing w:after="0" w:line="240" w:lineRule="auto"/>
            </w:pPr>
            <w:r>
              <w:rPr>
                <w:rFonts w:ascii="Times New Roman" w:hAnsi="Times New Roman"/>
                <w:sz w:val="24"/>
                <w:szCs w:val="24"/>
              </w:rPr>
              <w:t>Название мероприятия, количество участников</w:t>
            </w:r>
          </w:p>
        </w:tc>
      </w:tr>
      <w:tr w:rsidR="007E1F2B" w:rsidTr="003934FC">
        <w:tc>
          <w:tcPr>
            <w:tcW w:w="6368" w:type="dxa"/>
            <w:tcBorders>
              <w:top w:val="single" w:sz="4" w:space="0" w:color="000000"/>
              <w:left w:val="single" w:sz="4" w:space="0" w:color="000000"/>
              <w:bottom w:val="single" w:sz="4" w:space="0" w:color="000000"/>
            </w:tcBorders>
            <w:shd w:val="clear" w:color="auto" w:fill="auto"/>
          </w:tcPr>
          <w:p w:rsidR="007E1F2B" w:rsidRDefault="007E1F2B" w:rsidP="003934FC">
            <w:pPr>
              <w:spacing w:after="0" w:line="240" w:lineRule="auto"/>
              <w:jc w:val="both"/>
            </w:pPr>
            <w:r>
              <w:rPr>
                <w:rFonts w:ascii="Times New Roman" w:hAnsi="Times New Roman"/>
                <w:sz w:val="24"/>
                <w:szCs w:val="24"/>
              </w:rPr>
              <w:t>5. Информация об адаптации содержания образовательных программ, программ экспонирования музейных коллекций и т.д. под потребности лиц с ограниченными возможностями здоровья</w:t>
            </w: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7E1F2B" w:rsidRDefault="007E1F2B" w:rsidP="003934FC">
            <w:pPr>
              <w:snapToGrid w:val="0"/>
              <w:spacing w:after="0" w:line="240" w:lineRule="auto"/>
              <w:rPr>
                <w:rFonts w:ascii="Times New Roman" w:hAnsi="Times New Roman"/>
                <w:sz w:val="24"/>
                <w:szCs w:val="24"/>
              </w:rPr>
            </w:pPr>
          </w:p>
        </w:tc>
      </w:tr>
      <w:tr w:rsidR="007E1F2B" w:rsidTr="003934FC">
        <w:tc>
          <w:tcPr>
            <w:tcW w:w="6368" w:type="dxa"/>
            <w:tcBorders>
              <w:top w:val="single" w:sz="4" w:space="0" w:color="000000"/>
              <w:left w:val="single" w:sz="4" w:space="0" w:color="000000"/>
              <w:bottom w:val="single" w:sz="4" w:space="0" w:color="000000"/>
            </w:tcBorders>
            <w:shd w:val="clear" w:color="auto" w:fill="auto"/>
          </w:tcPr>
          <w:p w:rsidR="007E1F2B" w:rsidRDefault="007E1F2B" w:rsidP="003934FC">
            <w:pPr>
              <w:spacing w:after="0" w:line="240" w:lineRule="auto"/>
              <w:jc w:val="both"/>
            </w:pPr>
            <w:r>
              <w:rPr>
                <w:rFonts w:ascii="Times New Roman" w:hAnsi="Times New Roman"/>
                <w:sz w:val="24"/>
                <w:szCs w:val="24"/>
              </w:rPr>
              <w:t xml:space="preserve">6. Описание успешной практики вовлечения инвалидов в </w:t>
            </w:r>
            <w:proofErr w:type="spellStart"/>
            <w:r>
              <w:rPr>
                <w:rFonts w:ascii="Times New Roman" w:hAnsi="Times New Roman"/>
                <w:sz w:val="24"/>
                <w:szCs w:val="24"/>
              </w:rPr>
              <w:t>культурно-досуговую</w:t>
            </w:r>
            <w:proofErr w:type="spellEnd"/>
            <w:r>
              <w:rPr>
                <w:rFonts w:ascii="Times New Roman" w:hAnsi="Times New Roman"/>
                <w:sz w:val="24"/>
                <w:szCs w:val="24"/>
              </w:rPr>
              <w:t>, театральную, библиотечную или музейную среду</w:t>
            </w: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7E1F2B" w:rsidRDefault="007E1F2B" w:rsidP="003934FC">
            <w:pPr>
              <w:spacing w:after="0" w:line="240" w:lineRule="auto"/>
            </w:pPr>
            <w:r>
              <w:rPr>
                <w:rFonts w:ascii="Times New Roman" w:hAnsi="Times New Roman"/>
                <w:sz w:val="24"/>
                <w:szCs w:val="24"/>
              </w:rPr>
              <w:t xml:space="preserve">Совместно с местными отделениями ВОИ и ВОС в читальном зале ЦБ ежемесячно проводятся мероприятия под общим названием «Все только начинается». Это и встречи с интересными людьми, и просмотры фильмов, и игровые программы, и </w:t>
            </w:r>
            <w:r>
              <w:rPr>
                <w:rFonts w:ascii="Times New Roman" w:hAnsi="Times New Roman"/>
                <w:sz w:val="24"/>
                <w:szCs w:val="24"/>
              </w:rPr>
              <w:lastRenderedPageBreak/>
              <w:t>мастер-классы. Каждое мероприятие заканчивается чаепитием. Присутствует 20-25 членов обществ ВОИ и ВОС.</w:t>
            </w:r>
          </w:p>
        </w:tc>
      </w:tr>
    </w:tbl>
    <w:p w:rsidR="007E1F2B" w:rsidRDefault="007E1F2B" w:rsidP="007E1F2B">
      <w:pPr>
        <w:spacing w:after="0" w:line="240" w:lineRule="auto"/>
        <w:ind w:firstLine="709"/>
        <w:jc w:val="both"/>
        <w:rPr>
          <w:rFonts w:ascii="Times New Roman" w:hAnsi="Times New Roman"/>
          <w:bCs/>
          <w:sz w:val="24"/>
          <w:szCs w:val="24"/>
        </w:rPr>
      </w:pPr>
    </w:p>
    <w:p w:rsidR="007E1F2B" w:rsidRDefault="007E1F2B" w:rsidP="007E1F2B">
      <w:pPr>
        <w:tabs>
          <w:tab w:val="left" w:pos="0"/>
        </w:tabs>
        <w:spacing w:after="0" w:line="240" w:lineRule="auto"/>
        <w:jc w:val="both"/>
      </w:pPr>
      <w:r>
        <w:rPr>
          <w:rFonts w:ascii="Times New Roman" w:hAnsi="Times New Roman"/>
          <w:bCs/>
          <w:sz w:val="24"/>
          <w:szCs w:val="24"/>
        </w:rPr>
        <w:t>6.8.</w:t>
      </w:r>
      <w:r w:rsidRPr="007E1F2B">
        <w:rPr>
          <w:rFonts w:ascii="Times New Roman" w:hAnsi="Times New Roman"/>
          <w:bCs/>
          <w:sz w:val="24"/>
          <w:szCs w:val="24"/>
        </w:rPr>
        <w:t xml:space="preserve">Работа с негосударственными организациями в сфере культуры и искусства </w:t>
      </w:r>
    </w:p>
    <w:p w:rsidR="007E1F2B" w:rsidRDefault="007E1F2B" w:rsidP="007E1F2B">
      <w:pPr>
        <w:pStyle w:val="a4"/>
        <w:tabs>
          <w:tab w:val="left" w:pos="993"/>
          <w:tab w:val="left" w:pos="1276"/>
        </w:tabs>
        <w:spacing w:after="0" w:line="240" w:lineRule="auto"/>
        <w:ind w:left="709"/>
        <w:jc w:val="both"/>
        <w:rPr>
          <w:rFonts w:ascii="Times New Roman" w:hAnsi="Times New Roman"/>
          <w:b/>
          <w:bCs/>
          <w:sz w:val="24"/>
          <w:szCs w:val="24"/>
        </w:rPr>
      </w:pPr>
    </w:p>
    <w:tbl>
      <w:tblPr>
        <w:tblW w:w="0" w:type="auto"/>
        <w:tblInd w:w="108" w:type="dxa"/>
        <w:tblLayout w:type="fixed"/>
        <w:tblLook w:val="0000"/>
      </w:tblPr>
      <w:tblGrid>
        <w:gridCol w:w="6368"/>
        <w:gridCol w:w="3168"/>
      </w:tblGrid>
      <w:tr w:rsidR="007E1F2B" w:rsidTr="003934FC">
        <w:tc>
          <w:tcPr>
            <w:tcW w:w="6368" w:type="dxa"/>
            <w:tcBorders>
              <w:top w:val="single" w:sz="4" w:space="0" w:color="000000"/>
              <w:left w:val="single" w:sz="4" w:space="0" w:color="000000"/>
              <w:bottom w:val="single" w:sz="4" w:space="0" w:color="000000"/>
            </w:tcBorders>
            <w:shd w:val="clear" w:color="auto" w:fill="auto"/>
          </w:tcPr>
          <w:p w:rsidR="007E1F2B" w:rsidRDefault="007E1F2B" w:rsidP="003934FC">
            <w:pPr>
              <w:tabs>
                <w:tab w:val="left" w:pos="3181"/>
              </w:tabs>
              <w:spacing w:after="0" w:line="240" w:lineRule="auto"/>
            </w:pPr>
            <w:r>
              <w:rPr>
                <w:rFonts w:ascii="Times New Roman" w:hAnsi="Times New Roman"/>
                <w:sz w:val="24"/>
                <w:szCs w:val="24"/>
              </w:rPr>
              <w:t>1.Мероприятия, проводимые МО для поддержки социально ориентированных некоммерческих организаций (СО НКО) в сфере культуры и искусства (конкурсы грантов, мероприятия, популяризирующие деятельность СО НКО и т.п.)</w:t>
            </w: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7E1F2B" w:rsidRDefault="007E1F2B" w:rsidP="003934FC">
            <w:pPr>
              <w:spacing w:after="0" w:line="240" w:lineRule="auto"/>
            </w:pPr>
            <w:r>
              <w:rPr>
                <w:rFonts w:ascii="Times New Roman" w:hAnsi="Times New Roman"/>
                <w:sz w:val="24"/>
                <w:szCs w:val="24"/>
              </w:rPr>
              <w:t>Название мероприятия, описание содержания (1-2 предложения), достигнутые результаты, измеряемые количественными показателями</w:t>
            </w:r>
          </w:p>
        </w:tc>
      </w:tr>
      <w:tr w:rsidR="007E1F2B" w:rsidTr="003934FC">
        <w:tc>
          <w:tcPr>
            <w:tcW w:w="6368" w:type="dxa"/>
            <w:tcBorders>
              <w:top w:val="single" w:sz="4" w:space="0" w:color="000000"/>
              <w:left w:val="single" w:sz="4" w:space="0" w:color="000000"/>
              <w:bottom w:val="single" w:sz="4" w:space="0" w:color="000000"/>
            </w:tcBorders>
            <w:shd w:val="clear" w:color="auto" w:fill="auto"/>
          </w:tcPr>
          <w:p w:rsidR="007E1F2B" w:rsidRDefault="007E1F2B" w:rsidP="003934FC">
            <w:pPr>
              <w:tabs>
                <w:tab w:val="left" w:pos="3181"/>
              </w:tabs>
              <w:spacing w:after="0" w:line="240" w:lineRule="auto"/>
              <w:jc w:val="both"/>
            </w:pPr>
            <w:r>
              <w:rPr>
                <w:rFonts w:ascii="Times New Roman" w:hAnsi="Times New Roman"/>
                <w:sz w:val="24"/>
                <w:szCs w:val="24"/>
              </w:rPr>
              <w:t xml:space="preserve">2. Доля расходов бюджета органа управления культурой муниципального образования Архангельской области, выделяемых на финансирование деятельности организаций всех форм собственности в сфере культуры </w:t>
            </w: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7E1F2B" w:rsidRDefault="007E1F2B" w:rsidP="003934FC">
            <w:pPr>
              <w:spacing w:after="0" w:line="240" w:lineRule="auto"/>
            </w:pPr>
            <w:r>
              <w:rPr>
                <w:rFonts w:ascii="Times New Roman" w:hAnsi="Times New Roman"/>
                <w:sz w:val="24"/>
                <w:szCs w:val="24"/>
              </w:rPr>
              <w:t>Показатель в процентах</w:t>
            </w:r>
          </w:p>
        </w:tc>
      </w:tr>
      <w:tr w:rsidR="007E1F2B" w:rsidTr="003934FC">
        <w:tc>
          <w:tcPr>
            <w:tcW w:w="6368" w:type="dxa"/>
            <w:tcBorders>
              <w:top w:val="single" w:sz="4" w:space="0" w:color="000000"/>
              <w:left w:val="single" w:sz="4" w:space="0" w:color="000000"/>
              <w:bottom w:val="single" w:sz="4" w:space="0" w:color="000000"/>
            </w:tcBorders>
            <w:shd w:val="clear" w:color="auto" w:fill="auto"/>
          </w:tcPr>
          <w:p w:rsidR="007E1F2B" w:rsidRDefault="007E1F2B" w:rsidP="003934FC">
            <w:pPr>
              <w:tabs>
                <w:tab w:val="left" w:pos="3181"/>
              </w:tabs>
              <w:spacing w:after="0" w:line="240" w:lineRule="auto"/>
            </w:pPr>
            <w:r>
              <w:rPr>
                <w:rFonts w:ascii="Times New Roman" w:hAnsi="Times New Roman"/>
                <w:sz w:val="24"/>
                <w:szCs w:val="24"/>
              </w:rPr>
              <w:t xml:space="preserve">3. Юридически оформленное сотрудничество, объединяющее ресурсы администрации муниципального образования (ее органа) или учреждения культуры с частной коммерческой организацией в интересах развития культуры и искусства </w:t>
            </w: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7E1F2B" w:rsidRDefault="007E1F2B" w:rsidP="003934FC">
            <w:pPr>
              <w:spacing w:after="0" w:line="240" w:lineRule="auto"/>
            </w:pPr>
            <w:r>
              <w:rPr>
                <w:rFonts w:ascii="Times New Roman" w:hAnsi="Times New Roman"/>
                <w:sz w:val="24"/>
                <w:szCs w:val="24"/>
              </w:rPr>
              <w:t>Количество заключенных соглашений, их предмет, достигнутые результаты, привлеченные инвестиции</w:t>
            </w:r>
          </w:p>
        </w:tc>
      </w:tr>
    </w:tbl>
    <w:p w:rsidR="007E1F2B" w:rsidRDefault="007E1F2B" w:rsidP="007E1F2B">
      <w:pPr>
        <w:spacing w:after="0" w:line="240" w:lineRule="auto"/>
        <w:ind w:firstLine="709"/>
        <w:jc w:val="both"/>
        <w:rPr>
          <w:rFonts w:ascii="Times New Roman" w:hAnsi="Times New Roman"/>
          <w:bCs/>
          <w:sz w:val="24"/>
          <w:szCs w:val="24"/>
        </w:rPr>
      </w:pPr>
    </w:p>
    <w:p w:rsidR="007E1F2B" w:rsidRDefault="007E1F2B" w:rsidP="007E1F2B">
      <w:pPr>
        <w:pStyle w:val="a4"/>
        <w:numPr>
          <w:ilvl w:val="1"/>
          <w:numId w:val="5"/>
        </w:numPr>
        <w:tabs>
          <w:tab w:val="left" w:pos="1276"/>
        </w:tabs>
        <w:spacing w:after="0" w:line="240" w:lineRule="auto"/>
      </w:pPr>
      <w:r>
        <w:rPr>
          <w:rFonts w:ascii="Times New Roman" w:hAnsi="Times New Roman"/>
          <w:bCs/>
          <w:sz w:val="24"/>
          <w:szCs w:val="24"/>
        </w:rPr>
        <w:t xml:space="preserve"> </w:t>
      </w:r>
      <w:r w:rsidRPr="007E1F2B">
        <w:rPr>
          <w:rFonts w:ascii="Times New Roman" w:hAnsi="Times New Roman"/>
          <w:bCs/>
          <w:sz w:val="24"/>
          <w:szCs w:val="24"/>
        </w:rPr>
        <w:t>Работа с отдельными категориями граждан</w:t>
      </w:r>
    </w:p>
    <w:tbl>
      <w:tblPr>
        <w:tblW w:w="9791" w:type="dxa"/>
        <w:tblInd w:w="108" w:type="dxa"/>
        <w:tblLayout w:type="fixed"/>
        <w:tblLook w:val="0000"/>
      </w:tblPr>
      <w:tblGrid>
        <w:gridCol w:w="3119"/>
        <w:gridCol w:w="6672"/>
      </w:tblGrid>
      <w:tr w:rsidR="007E1F2B" w:rsidTr="007E1F2B">
        <w:trPr>
          <w:trHeight w:val="6940"/>
        </w:trPr>
        <w:tc>
          <w:tcPr>
            <w:tcW w:w="3119" w:type="dxa"/>
            <w:tcBorders>
              <w:top w:val="single" w:sz="4" w:space="0" w:color="000000"/>
              <w:left w:val="single" w:sz="4" w:space="0" w:color="000000"/>
              <w:bottom w:val="single" w:sz="4" w:space="0" w:color="000000"/>
            </w:tcBorders>
            <w:shd w:val="clear" w:color="auto" w:fill="auto"/>
          </w:tcPr>
          <w:p w:rsidR="007E1F2B" w:rsidRDefault="007E1F2B" w:rsidP="003934FC">
            <w:pPr>
              <w:spacing w:after="0" w:line="240" w:lineRule="auto"/>
            </w:pPr>
            <w:r>
              <w:rPr>
                <w:rFonts w:ascii="Times New Roman" w:hAnsi="Times New Roman"/>
                <w:sz w:val="24"/>
                <w:szCs w:val="24"/>
              </w:rPr>
              <w:t xml:space="preserve">1.Несовершеннолетними, состоящими </w:t>
            </w:r>
            <w:proofErr w:type="gramStart"/>
            <w:r>
              <w:rPr>
                <w:rFonts w:ascii="Times New Roman" w:hAnsi="Times New Roman"/>
                <w:sz w:val="24"/>
                <w:szCs w:val="24"/>
              </w:rPr>
              <w:t>на</w:t>
            </w:r>
            <w:proofErr w:type="gramEnd"/>
            <w:r>
              <w:rPr>
                <w:rFonts w:ascii="Times New Roman" w:hAnsi="Times New Roman"/>
                <w:sz w:val="24"/>
                <w:szCs w:val="24"/>
              </w:rPr>
              <w:t xml:space="preserve"> </w:t>
            </w:r>
            <w:proofErr w:type="gramStart"/>
            <w:r>
              <w:rPr>
                <w:rFonts w:ascii="Times New Roman" w:hAnsi="Times New Roman"/>
                <w:sz w:val="24"/>
                <w:szCs w:val="24"/>
              </w:rPr>
              <w:t>различного</w:t>
            </w:r>
            <w:proofErr w:type="gramEnd"/>
            <w:r>
              <w:rPr>
                <w:rFonts w:ascii="Times New Roman" w:hAnsi="Times New Roman"/>
                <w:sz w:val="24"/>
                <w:szCs w:val="24"/>
              </w:rPr>
              <w:t xml:space="preserve"> вида профилактических учетах</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7E1F2B" w:rsidRPr="00DD6236" w:rsidRDefault="007E1F2B" w:rsidP="003934FC">
            <w:pPr>
              <w:spacing w:line="240" w:lineRule="auto"/>
              <w:rPr>
                <w:rFonts w:ascii="Times New Roman" w:hAnsi="Times New Roman"/>
                <w:sz w:val="24"/>
                <w:szCs w:val="24"/>
                <w:shd w:val="clear" w:color="auto" w:fill="FFFFFF"/>
              </w:rPr>
            </w:pPr>
            <w:r w:rsidRPr="00DD6236">
              <w:rPr>
                <w:rFonts w:ascii="Times New Roman" w:hAnsi="Times New Roman"/>
                <w:sz w:val="24"/>
                <w:szCs w:val="24"/>
                <w:shd w:val="clear" w:color="auto" w:fill="FFFFFF"/>
              </w:rPr>
              <w:t>В течение 2019 г. для детей и подростков, находящихся в трудной жизненной ситуации, проведен ряд мероприятий совместно с КДН, социальными педагогами школ и администрацией МО "Онежский муниципальный район"</w:t>
            </w:r>
            <w:proofErr w:type="gramStart"/>
            <w:r w:rsidRPr="00DD6236">
              <w:rPr>
                <w:rFonts w:ascii="Times New Roman" w:hAnsi="Times New Roman"/>
                <w:sz w:val="24"/>
                <w:szCs w:val="24"/>
                <w:shd w:val="clear" w:color="auto" w:fill="FFFFFF"/>
              </w:rPr>
              <w:t>.</w:t>
            </w:r>
            <w:proofErr w:type="gramEnd"/>
            <w:r w:rsidRPr="00DD6236">
              <w:rPr>
                <w:rFonts w:ascii="Times New Roman" w:hAnsi="Times New Roman"/>
                <w:sz w:val="24"/>
                <w:szCs w:val="24"/>
                <w:shd w:val="clear" w:color="auto" w:fill="FFFFFF"/>
              </w:rPr>
              <w:t xml:space="preserve"> </w:t>
            </w:r>
            <w:proofErr w:type="gramStart"/>
            <w:r w:rsidRPr="00DD6236">
              <w:rPr>
                <w:rFonts w:ascii="Times New Roman" w:hAnsi="Times New Roman"/>
                <w:sz w:val="24"/>
                <w:szCs w:val="24"/>
                <w:shd w:val="clear" w:color="auto" w:fill="FFFFFF"/>
              </w:rPr>
              <w:t>н</w:t>
            </w:r>
            <w:proofErr w:type="gramEnd"/>
            <w:r w:rsidRPr="00DD6236">
              <w:rPr>
                <w:rFonts w:ascii="Times New Roman" w:hAnsi="Times New Roman"/>
                <w:sz w:val="24"/>
                <w:szCs w:val="24"/>
                <w:shd w:val="clear" w:color="auto" w:fill="FFFFFF"/>
              </w:rPr>
              <w:t>аиболее масштабными были:</w:t>
            </w:r>
            <w:r w:rsidRPr="00DD6236">
              <w:rPr>
                <w:rFonts w:ascii="Times New Roman" w:hAnsi="Times New Roman"/>
                <w:sz w:val="24"/>
                <w:szCs w:val="24"/>
              </w:rPr>
              <w:br/>
            </w:r>
            <w:r w:rsidRPr="00DD6236">
              <w:rPr>
                <w:rFonts w:ascii="Times New Roman" w:hAnsi="Times New Roman"/>
                <w:sz w:val="24"/>
                <w:szCs w:val="24"/>
                <w:shd w:val="clear" w:color="auto" w:fill="FFFFFF"/>
              </w:rPr>
              <w:t>- "</w:t>
            </w:r>
            <w:proofErr w:type="spellStart"/>
            <w:proofErr w:type="gramStart"/>
            <w:r w:rsidRPr="00DD6236">
              <w:rPr>
                <w:rFonts w:ascii="Times New Roman" w:hAnsi="Times New Roman"/>
                <w:sz w:val="24"/>
                <w:szCs w:val="24"/>
                <w:shd w:val="clear" w:color="auto" w:fill="FFFFFF"/>
              </w:rPr>
              <w:t>Хочу</w:t>
            </w:r>
            <w:proofErr w:type="gramEnd"/>
            <w:r w:rsidRPr="00DD6236">
              <w:rPr>
                <w:rFonts w:ascii="Times New Roman" w:hAnsi="Times New Roman"/>
                <w:sz w:val="24"/>
                <w:szCs w:val="24"/>
                <w:shd w:val="clear" w:color="auto" w:fill="FFFFFF"/>
              </w:rPr>
              <w:t>+Могу+Надо</w:t>
            </w:r>
            <w:proofErr w:type="spellEnd"/>
            <w:r w:rsidRPr="00DD6236">
              <w:rPr>
                <w:rFonts w:ascii="Times New Roman" w:hAnsi="Times New Roman"/>
                <w:sz w:val="24"/>
                <w:szCs w:val="24"/>
                <w:shd w:val="clear" w:color="auto" w:fill="FFFFFF"/>
              </w:rPr>
              <w:t xml:space="preserve">» - </w:t>
            </w:r>
            <w:proofErr w:type="spellStart"/>
            <w:r w:rsidRPr="00DD6236">
              <w:rPr>
                <w:rFonts w:ascii="Times New Roman" w:hAnsi="Times New Roman"/>
                <w:sz w:val="24"/>
                <w:szCs w:val="24"/>
                <w:shd w:val="clear" w:color="auto" w:fill="FFFFFF"/>
              </w:rPr>
              <w:t>профориентационная</w:t>
            </w:r>
            <w:proofErr w:type="spellEnd"/>
            <w:r w:rsidRPr="00DD6236">
              <w:rPr>
                <w:rFonts w:ascii="Times New Roman" w:hAnsi="Times New Roman"/>
                <w:sz w:val="24"/>
                <w:szCs w:val="24"/>
                <w:shd w:val="clear" w:color="auto" w:fill="FFFFFF"/>
              </w:rPr>
              <w:t xml:space="preserve"> </w:t>
            </w:r>
            <w:proofErr w:type="spellStart"/>
            <w:r w:rsidRPr="00DD6236">
              <w:rPr>
                <w:rFonts w:ascii="Times New Roman" w:hAnsi="Times New Roman"/>
                <w:sz w:val="24"/>
                <w:szCs w:val="24"/>
                <w:shd w:val="clear" w:color="auto" w:fill="FFFFFF"/>
              </w:rPr>
              <w:t>квест</w:t>
            </w:r>
            <w:proofErr w:type="spellEnd"/>
            <w:r w:rsidRPr="00DD6236">
              <w:rPr>
                <w:rFonts w:ascii="Times New Roman" w:hAnsi="Times New Roman"/>
                <w:sz w:val="24"/>
                <w:szCs w:val="24"/>
                <w:shd w:val="clear" w:color="auto" w:fill="FFFFFF"/>
              </w:rPr>
              <w:t xml:space="preserve"> игра</w:t>
            </w:r>
            <w:r w:rsidRPr="00DD6236">
              <w:rPr>
                <w:rFonts w:ascii="Times New Roman" w:hAnsi="Times New Roman"/>
                <w:sz w:val="24"/>
                <w:szCs w:val="24"/>
              </w:rPr>
              <w:br/>
            </w:r>
            <w:r w:rsidRPr="00DD6236">
              <w:rPr>
                <w:rFonts w:ascii="Times New Roman" w:hAnsi="Times New Roman"/>
                <w:sz w:val="24"/>
                <w:szCs w:val="24"/>
                <w:shd w:val="clear" w:color="auto" w:fill="FFFFFF"/>
              </w:rPr>
              <w:t>- "Онега - город у моря", заочная экскурсия,</w:t>
            </w:r>
            <w:r w:rsidRPr="00DD6236">
              <w:rPr>
                <w:rFonts w:ascii="Times New Roman" w:hAnsi="Times New Roman"/>
                <w:sz w:val="24"/>
                <w:szCs w:val="24"/>
              </w:rPr>
              <w:br/>
            </w:r>
            <w:r w:rsidRPr="00DD6236">
              <w:rPr>
                <w:rFonts w:ascii="Times New Roman" w:hAnsi="Times New Roman"/>
                <w:sz w:val="24"/>
                <w:szCs w:val="24"/>
                <w:shd w:val="clear" w:color="auto" w:fill="FFFFFF"/>
              </w:rPr>
              <w:t xml:space="preserve">- "В компании с Шерлоком Холмсом и </w:t>
            </w:r>
            <w:proofErr w:type="spellStart"/>
            <w:r w:rsidRPr="00DD6236">
              <w:rPr>
                <w:rFonts w:ascii="Times New Roman" w:hAnsi="Times New Roman"/>
                <w:sz w:val="24"/>
                <w:szCs w:val="24"/>
                <w:shd w:val="clear" w:color="auto" w:fill="FFFFFF"/>
              </w:rPr>
              <w:t>Эркюлем</w:t>
            </w:r>
            <w:proofErr w:type="spellEnd"/>
            <w:r w:rsidRPr="00DD6236">
              <w:rPr>
                <w:rFonts w:ascii="Times New Roman" w:hAnsi="Times New Roman"/>
                <w:sz w:val="24"/>
                <w:szCs w:val="24"/>
                <w:shd w:val="clear" w:color="auto" w:fill="FFFFFF"/>
              </w:rPr>
              <w:t xml:space="preserve"> </w:t>
            </w:r>
            <w:proofErr w:type="spellStart"/>
            <w:r w:rsidRPr="00DD6236">
              <w:rPr>
                <w:rFonts w:ascii="Times New Roman" w:hAnsi="Times New Roman"/>
                <w:sz w:val="24"/>
                <w:szCs w:val="24"/>
                <w:shd w:val="clear" w:color="auto" w:fill="FFFFFF"/>
              </w:rPr>
              <w:t>Пуаро</w:t>
            </w:r>
            <w:proofErr w:type="spellEnd"/>
            <w:r w:rsidRPr="00DD6236">
              <w:rPr>
                <w:rFonts w:ascii="Times New Roman" w:hAnsi="Times New Roman"/>
                <w:sz w:val="24"/>
                <w:szCs w:val="24"/>
                <w:shd w:val="clear" w:color="auto" w:fill="FFFFFF"/>
              </w:rPr>
              <w:t xml:space="preserve">» детективная </w:t>
            </w:r>
            <w:proofErr w:type="spellStart"/>
            <w:r w:rsidRPr="00DD6236">
              <w:rPr>
                <w:rFonts w:ascii="Times New Roman" w:hAnsi="Times New Roman"/>
                <w:sz w:val="24"/>
                <w:szCs w:val="24"/>
                <w:shd w:val="clear" w:color="auto" w:fill="FFFFFF"/>
              </w:rPr>
              <w:t>квест</w:t>
            </w:r>
            <w:proofErr w:type="spellEnd"/>
            <w:r w:rsidRPr="00DD6236">
              <w:rPr>
                <w:rFonts w:ascii="Times New Roman" w:hAnsi="Times New Roman"/>
                <w:sz w:val="24"/>
                <w:szCs w:val="24"/>
                <w:shd w:val="clear" w:color="auto" w:fill="FFFFFF"/>
              </w:rPr>
              <w:t xml:space="preserve"> игра - «</w:t>
            </w:r>
            <w:proofErr w:type="spellStart"/>
            <w:r w:rsidRPr="00DD6236">
              <w:rPr>
                <w:rFonts w:ascii="Times New Roman" w:hAnsi="Times New Roman"/>
                <w:sz w:val="24"/>
                <w:szCs w:val="24"/>
                <w:shd w:val="clear" w:color="auto" w:fill="FFFFFF"/>
              </w:rPr>
              <w:t>Взаболь</w:t>
            </w:r>
            <w:proofErr w:type="spellEnd"/>
            <w:r w:rsidRPr="00DD6236">
              <w:rPr>
                <w:rFonts w:ascii="Times New Roman" w:hAnsi="Times New Roman"/>
                <w:sz w:val="24"/>
                <w:szCs w:val="24"/>
                <w:shd w:val="clear" w:color="auto" w:fill="FFFFFF"/>
              </w:rPr>
              <w:t xml:space="preserve"> о </w:t>
            </w:r>
            <w:proofErr w:type="spellStart"/>
            <w:r w:rsidRPr="00DD6236">
              <w:rPr>
                <w:rFonts w:ascii="Times New Roman" w:hAnsi="Times New Roman"/>
                <w:sz w:val="24"/>
                <w:szCs w:val="24"/>
                <w:shd w:val="clear" w:color="auto" w:fill="FFFFFF"/>
              </w:rPr>
              <w:t>Писахове</w:t>
            </w:r>
            <w:proofErr w:type="spellEnd"/>
            <w:r w:rsidRPr="00DD6236">
              <w:rPr>
                <w:rFonts w:ascii="Times New Roman" w:hAnsi="Times New Roman"/>
                <w:sz w:val="24"/>
                <w:szCs w:val="24"/>
                <w:shd w:val="clear" w:color="auto" w:fill="FFFFFF"/>
              </w:rPr>
              <w:t>», литературная игра</w:t>
            </w:r>
            <w:r w:rsidRPr="00DD6236">
              <w:rPr>
                <w:rFonts w:ascii="Times New Roman" w:hAnsi="Times New Roman"/>
                <w:sz w:val="24"/>
                <w:szCs w:val="24"/>
              </w:rPr>
              <w:br/>
            </w:r>
            <w:r w:rsidRPr="00DD6236">
              <w:rPr>
                <w:rFonts w:ascii="Times New Roman" w:hAnsi="Times New Roman"/>
                <w:sz w:val="24"/>
                <w:szCs w:val="24"/>
                <w:shd w:val="clear" w:color="auto" w:fill="FFFFFF"/>
              </w:rPr>
              <w:t>В Центральной библиотеке для подростков организован клуб "</w:t>
            </w:r>
            <w:proofErr w:type="spellStart"/>
            <w:r w:rsidRPr="00DD6236">
              <w:rPr>
                <w:rFonts w:ascii="Times New Roman" w:hAnsi="Times New Roman"/>
                <w:sz w:val="24"/>
                <w:szCs w:val="24"/>
                <w:shd w:val="clear" w:color="auto" w:fill="FFFFFF"/>
              </w:rPr>
              <w:t>КиноПятница</w:t>
            </w:r>
            <w:proofErr w:type="spellEnd"/>
            <w:r w:rsidRPr="00DD6236">
              <w:rPr>
                <w:rFonts w:ascii="Times New Roman" w:hAnsi="Times New Roman"/>
                <w:sz w:val="24"/>
                <w:szCs w:val="24"/>
                <w:shd w:val="clear" w:color="auto" w:fill="FFFFFF"/>
              </w:rPr>
              <w:t>".В Городской библиотека пос. ЛДК в течение года реализовывался проект «</w:t>
            </w:r>
            <w:proofErr w:type="spellStart"/>
            <w:r w:rsidRPr="00DD6236">
              <w:rPr>
                <w:rFonts w:ascii="Times New Roman" w:hAnsi="Times New Roman"/>
                <w:sz w:val="24"/>
                <w:szCs w:val="24"/>
                <w:shd w:val="clear" w:color="auto" w:fill="FFFFFF"/>
              </w:rPr>
              <w:t>Со-Творение</w:t>
            </w:r>
            <w:proofErr w:type="spellEnd"/>
            <w:r w:rsidRPr="00DD6236">
              <w:rPr>
                <w:rFonts w:ascii="Times New Roman" w:hAnsi="Times New Roman"/>
                <w:sz w:val="24"/>
                <w:szCs w:val="24"/>
                <w:shd w:val="clear" w:color="auto" w:fill="FFFFFF"/>
              </w:rPr>
              <w:t>», участниками которого стали учащиеся СКОШИ, в т.ч.  состоящие на учете в КДН.</w:t>
            </w:r>
            <w:r w:rsidRPr="00DD6236">
              <w:rPr>
                <w:rFonts w:ascii="Times New Roman" w:hAnsi="Times New Roman"/>
                <w:sz w:val="24"/>
                <w:szCs w:val="24"/>
              </w:rPr>
              <w:br/>
            </w:r>
            <w:r w:rsidRPr="00DD6236">
              <w:rPr>
                <w:rFonts w:ascii="Times New Roman" w:hAnsi="Times New Roman"/>
                <w:sz w:val="24"/>
                <w:szCs w:val="24"/>
                <w:shd w:val="clear" w:color="auto" w:fill="FFFFFF"/>
              </w:rPr>
              <w:t>Дети и подростки, находящиеся в трудной жизненной ситуации, имеют возможность бесплатно посещать кружки и клубы, работающие во всех структурных подразделениях МБУК ОБС. По данным на 31 декабря 2019 г. такие клубы посещают 4 человека, состоящих на учете в КДН и более 100 человек, находящихся в "зоне риска"</w:t>
            </w:r>
          </w:p>
          <w:p w:rsidR="007E1F2B" w:rsidRPr="00DD6236" w:rsidRDefault="007E1F2B" w:rsidP="003934FC">
            <w:pPr>
              <w:spacing w:line="240" w:lineRule="auto"/>
              <w:rPr>
                <w:rFonts w:ascii="Times New Roman" w:hAnsi="Times New Roman"/>
                <w:sz w:val="24"/>
                <w:szCs w:val="24"/>
              </w:rPr>
            </w:pPr>
            <w:r w:rsidRPr="00DD6236">
              <w:rPr>
                <w:rFonts w:ascii="Times New Roman" w:hAnsi="Times New Roman"/>
                <w:sz w:val="24"/>
                <w:szCs w:val="24"/>
                <w:shd w:val="clear" w:color="auto" w:fill="FFFFFF"/>
              </w:rPr>
              <w:t>В течение года дважды были организованы мероприятия для воспитанников Северодвинского детского дома.</w:t>
            </w:r>
          </w:p>
        </w:tc>
      </w:tr>
      <w:tr w:rsidR="007E1F2B" w:rsidTr="007E1F2B">
        <w:tc>
          <w:tcPr>
            <w:tcW w:w="3119" w:type="dxa"/>
            <w:tcBorders>
              <w:top w:val="single" w:sz="4" w:space="0" w:color="000000"/>
              <w:left w:val="single" w:sz="4" w:space="0" w:color="000000"/>
              <w:bottom w:val="single" w:sz="4" w:space="0" w:color="000000"/>
            </w:tcBorders>
            <w:shd w:val="clear" w:color="auto" w:fill="auto"/>
          </w:tcPr>
          <w:p w:rsidR="007E1F2B" w:rsidRDefault="007E1F2B" w:rsidP="003934FC">
            <w:pPr>
              <w:spacing w:after="0" w:line="240" w:lineRule="auto"/>
            </w:pPr>
            <w:r>
              <w:rPr>
                <w:rFonts w:ascii="Times New Roman" w:hAnsi="Times New Roman"/>
                <w:sz w:val="24"/>
                <w:szCs w:val="24"/>
              </w:rPr>
              <w:lastRenderedPageBreak/>
              <w:t xml:space="preserve">2. Лицами старшего поколения </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7E1F2B" w:rsidRDefault="007E1F2B" w:rsidP="003934FC">
            <w:pPr>
              <w:spacing w:after="0" w:line="240" w:lineRule="auto"/>
              <w:ind w:left="-42"/>
              <w:contextualSpacing/>
            </w:pPr>
            <w:r>
              <w:rPr>
                <w:rFonts w:ascii="Times New Roman" w:hAnsi="Times New Roman"/>
                <w:sz w:val="24"/>
                <w:szCs w:val="24"/>
              </w:rPr>
              <w:t>Во всех библиотеках МБУК ОБС работают клубы по интересам. В них занимаются в основном дети и люди пенсионного возраста. Такие клубы для людей старшего возраста это возможность общения, занятость, возможность что-то мастерить и даже путешествовать. 2-3 раза в год в коллективные  путешествия отправляются пенсионеры, занимающиеся в клубах «Рукодельница» (ЛДК), «</w:t>
            </w:r>
            <w:proofErr w:type="spellStart"/>
            <w:r>
              <w:rPr>
                <w:rFonts w:ascii="Times New Roman" w:hAnsi="Times New Roman"/>
                <w:sz w:val="24"/>
                <w:szCs w:val="24"/>
              </w:rPr>
              <w:t>Креатив</w:t>
            </w:r>
            <w:proofErr w:type="spellEnd"/>
            <w:r>
              <w:rPr>
                <w:rFonts w:ascii="Times New Roman" w:hAnsi="Times New Roman"/>
                <w:sz w:val="24"/>
                <w:szCs w:val="24"/>
              </w:rPr>
              <w:t>» и «Лада» (ЦБ), «Веселые петельки» (</w:t>
            </w:r>
            <w:proofErr w:type="spellStart"/>
            <w:r>
              <w:rPr>
                <w:rFonts w:ascii="Times New Roman" w:hAnsi="Times New Roman"/>
                <w:sz w:val="24"/>
                <w:szCs w:val="24"/>
              </w:rPr>
              <w:t>Большеборская</w:t>
            </w:r>
            <w:proofErr w:type="spellEnd"/>
            <w:r>
              <w:rPr>
                <w:rFonts w:ascii="Times New Roman" w:hAnsi="Times New Roman"/>
                <w:sz w:val="24"/>
                <w:szCs w:val="24"/>
              </w:rPr>
              <w:t xml:space="preserve"> б-ка) и др. Всего в клубах МБУК ОБС занимается более 200 чел.</w:t>
            </w:r>
          </w:p>
        </w:tc>
      </w:tr>
      <w:tr w:rsidR="007E1F2B" w:rsidTr="007E1F2B">
        <w:tc>
          <w:tcPr>
            <w:tcW w:w="3119" w:type="dxa"/>
            <w:tcBorders>
              <w:top w:val="single" w:sz="4" w:space="0" w:color="000000"/>
              <w:left w:val="single" w:sz="4" w:space="0" w:color="000000"/>
              <w:bottom w:val="single" w:sz="4" w:space="0" w:color="000000"/>
            </w:tcBorders>
            <w:shd w:val="clear" w:color="auto" w:fill="auto"/>
          </w:tcPr>
          <w:p w:rsidR="007E1F2B" w:rsidRDefault="007E1F2B" w:rsidP="003934FC">
            <w:pPr>
              <w:spacing w:after="0" w:line="240" w:lineRule="auto"/>
            </w:pPr>
            <w:r>
              <w:rPr>
                <w:rFonts w:ascii="Times New Roman" w:hAnsi="Times New Roman"/>
                <w:sz w:val="24"/>
                <w:szCs w:val="24"/>
              </w:rPr>
              <w:t>3. Добровольцами, осуществляющими поддержку проведения мероприятий (проектов) в сфере культуры и искусства</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7E1F2B" w:rsidRDefault="007E1F2B" w:rsidP="003934FC">
            <w:pPr>
              <w:spacing w:after="0" w:line="240" w:lineRule="auto"/>
              <w:ind w:left="-42"/>
              <w:contextualSpacing/>
            </w:pPr>
            <w:r>
              <w:rPr>
                <w:rFonts w:ascii="Times New Roman" w:hAnsi="Times New Roman"/>
                <w:sz w:val="24"/>
                <w:szCs w:val="24"/>
              </w:rPr>
              <w:t xml:space="preserve">Читательский актив (волонтеры) есть в большинстве библиотек МБУК ОБС. Всего в течение 2019 года в различных мероприятиях и акциях помощниками библиотекарей стали 1963 чел. Наиболее показательны в этом плане акция «Поэзия в шоколаде» (ЛДК), «День с писателем» (ЦБ, ДБ) </w:t>
            </w:r>
          </w:p>
        </w:tc>
      </w:tr>
    </w:tbl>
    <w:p w:rsidR="007E1F2B" w:rsidRDefault="007E1F2B" w:rsidP="003C29AB"/>
    <w:p w:rsidR="007E1F2B" w:rsidRDefault="007E1F2B" w:rsidP="004A4460">
      <w:pPr>
        <w:pStyle w:val="a4"/>
        <w:numPr>
          <w:ilvl w:val="0"/>
          <w:numId w:val="5"/>
        </w:numPr>
        <w:tabs>
          <w:tab w:val="left" w:pos="1134"/>
        </w:tabs>
        <w:spacing w:after="0" w:line="240" w:lineRule="auto"/>
        <w:jc w:val="both"/>
      </w:pPr>
      <w:r w:rsidRPr="004A4460">
        <w:rPr>
          <w:rFonts w:ascii="Times New Roman" w:hAnsi="Times New Roman"/>
          <w:b/>
          <w:bCs/>
          <w:sz w:val="24"/>
          <w:szCs w:val="24"/>
        </w:rPr>
        <w:t>Кинематография.</w:t>
      </w:r>
      <w:r w:rsidRPr="004A4460">
        <w:rPr>
          <w:rFonts w:ascii="Times New Roman" w:hAnsi="Times New Roman"/>
          <w:bCs/>
          <w:sz w:val="24"/>
          <w:szCs w:val="24"/>
        </w:rPr>
        <w:t xml:space="preserve"> </w:t>
      </w:r>
    </w:p>
    <w:p w:rsidR="007E1F2B" w:rsidRDefault="007E1F2B" w:rsidP="007E1F2B">
      <w:pPr>
        <w:tabs>
          <w:tab w:val="left" w:pos="1134"/>
        </w:tabs>
        <w:spacing w:after="0" w:line="240" w:lineRule="auto"/>
        <w:ind w:firstLine="709"/>
        <w:jc w:val="both"/>
      </w:pPr>
    </w:p>
    <w:p w:rsidR="007E1F2B" w:rsidRDefault="007E1F2B" w:rsidP="007E1F2B">
      <w:pPr>
        <w:tabs>
          <w:tab w:val="left" w:pos="1134"/>
        </w:tabs>
        <w:spacing w:after="0" w:line="240" w:lineRule="auto"/>
        <w:ind w:firstLine="709"/>
        <w:jc w:val="both"/>
        <w:rPr>
          <w:rFonts w:ascii="Times New Roman" w:eastAsia="Times New Roman" w:hAnsi="Times New Roman"/>
          <w:sz w:val="24"/>
          <w:szCs w:val="24"/>
          <w:lang w:eastAsia="ru-RU"/>
        </w:rPr>
      </w:pPr>
      <w:r>
        <w:rPr>
          <w:rFonts w:ascii="Times New Roman" w:hAnsi="Times New Roman"/>
          <w:bCs/>
          <w:sz w:val="24"/>
          <w:szCs w:val="24"/>
        </w:rPr>
        <w:t>7.2. Участие в региональных, всероссийских мероприятиях.</w:t>
      </w:r>
      <w:r>
        <w:rPr>
          <w:rFonts w:ascii="Times New Roman" w:eastAsia="Times New Roman" w:hAnsi="Times New Roman"/>
          <w:sz w:val="24"/>
          <w:szCs w:val="24"/>
          <w:lang w:eastAsia="ru-RU"/>
        </w:rPr>
        <w:t xml:space="preserve"> </w:t>
      </w:r>
    </w:p>
    <w:p w:rsidR="007E1F2B" w:rsidRDefault="007E1F2B" w:rsidP="007E1F2B">
      <w:pPr>
        <w:tabs>
          <w:tab w:val="left" w:pos="1134"/>
        </w:tabs>
        <w:spacing w:after="0" w:line="240" w:lineRule="auto"/>
        <w:ind w:firstLine="709"/>
        <w:jc w:val="both"/>
        <w:rPr>
          <w:rFonts w:ascii="Times New Roman" w:hAnsi="Times New Roman"/>
          <w:color w:val="000000"/>
          <w:sz w:val="24"/>
          <w:szCs w:val="24"/>
          <w:shd w:val="clear" w:color="auto" w:fill="FFFFFF"/>
        </w:rPr>
      </w:pPr>
      <w:proofErr w:type="spellStart"/>
      <w:r w:rsidRPr="009472CF">
        <w:rPr>
          <w:rFonts w:ascii="Times New Roman" w:hAnsi="Times New Roman"/>
          <w:sz w:val="24"/>
          <w:szCs w:val="24"/>
        </w:rPr>
        <w:t>Киномарофон</w:t>
      </w:r>
      <w:proofErr w:type="spellEnd"/>
      <w:r w:rsidRPr="009472CF">
        <w:rPr>
          <w:rFonts w:ascii="Times New Roman" w:hAnsi="Times New Roman"/>
          <w:sz w:val="24"/>
          <w:szCs w:val="24"/>
        </w:rPr>
        <w:t xml:space="preserve"> «</w:t>
      </w:r>
      <w:proofErr w:type="spellStart"/>
      <w:r w:rsidRPr="009472CF">
        <w:rPr>
          <w:rFonts w:ascii="Times New Roman" w:hAnsi="Times New Roman"/>
          <w:color w:val="000000"/>
          <w:sz w:val="24"/>
          <w:szCs w:val="24"/>
          <w:shd w:val="clear" w:color="auto" w:fill="FFFFFF"/>
        </w:rPr>
        <w:t>Arctic</w:t>
      </w:r>
      <w:proofErr w:type="spellEnd"/>
      <w:r w:rsidRPr="009472CF">
        <w:rPr>
          <w:rFonts w:ascii="Times New Roman" w:hAnsi="Times New Roman"/>
          <w:color w:val="000000"/>
          <w:sz w:val="24"/>
          <w:szCs w:val="24"/>
          <w:shd w:val="clear" w:color="auto" w:fill="FFFFFF"/>
        </w:rPr>
        <w:t xml:space="preserve"> </w:t>
      </w:r>
      <w:proofErr w:type="spellStart"/>
      <w:r w:rsidRPr="009472CF">
        <w:rPr>
          <w:rFonts w:ascii="Times New Roman" w:hAnsi="Times New Roman"/>
          <w:color w:val="000000"/>
          <w:sz w:val="24"/>
          <w:szCs w:val="24"/>
          <w:shd w:val="clear" w:color="auto" w:fill="FFFFFF"/>
        </w:rPr>
        <w:t>Open</w:t>
      </w:r>
      <w:proofErr w:type="spellEnd"/>
      <w:r w:rsidRPr="009472CF">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прошло 4 </w:t>
      </w:r>
      <w:proofErr w:type="spellStart"/>
      <w:r>
        <w:rPr>
          <w:rFonts w:ascii="Times New Roman" w:hAnsi="Times New Roman"/>
          <w:color w:val="000000"/>
          <w:sz w:val="24"/>
          <w:szCs w:val="24"/>
          <w:shd w:val="clear" w:color="auto" w:fill="FFFFFF"/>
        </w:rPr>
        <w:t>кинопоказа</w:t>
      </w:r>
      <w:proofErr w:type="spellEnd"/>
      <w:r>
        <w:rPr>
          <w:rFonts w:ascii="Times New Roman" w:hAnsi="Times New Roman"/>
          <w:color w:val="000000"/>
          <w:sz w:val="24"/>
          <w:szCs w:val="24"/>
          <w:shd w:val="clear" w:color="auto" w:fill="FFFFFF"/>
        </w:rPr>
        <w:t>, присутствовало 43 человека</w:t>
      </w:r>
    </w:p>
    <w:p w:rsidR="007E1F2B" w:rsidRDefault="007E1F2B" w:rsidP="007E1F2B">
      <w:pPr>
        <w:tabs>
          <w:tab w:val="left" w:pos="1134"/>
        </w:tabs>
        <w:spacing w:after="0" w:line="240" w:lineRule="auto"/>
        <w:ind w:firstLine="709"/>
        <w:jc w:val="both"/>
      </w:pPr>
    </w:p>
    <w:p w:rsidR="004A4460" w:rsidRDefault="004A4460" w:rsidP="004A4460">
      <w:pPr>
        <w:tabs>
          <w:tab w:val="left" w:pos="1134"/>
        </w:tabs>
        <w:spacing w:after="0" w:line="240" w:lineRule="auto"/>
        <w:ind w:firstLine="709"/>
        <w:jc w:val="both"/>
        <w:rPr>
          <w:rFonts w:ascii="Times New Roman" w:eastAsia="Times New Roman" w:hAnsi="Times New Roman"/>
          <w:sz w:val="24"/>
          <w:szCs w:val="24"/>
          <w:lang w:eastAsia="ru-RU"/>
        </w:rPr>
      </w:pPr>
    </w:p>
    <w:p w:rsidR="004A4460" w:rsidRDefault="004A4460" w:rsidP="004A4460">
      <w:pPr>
        <w:tabs>
          <w:tab w:val="left" w:pos="1134"/>
        </w:tabs>
        <w:spacing w:after="0" w:line="240" w:lineRule="auto"/>
        <w:ind w:firstLine="709"/>
        <w:jc w:val="both"/>
      </w:pPr>
      <w:r>
        <w:rPr>
          <w:rFonts w:ascii="Times New Roman" w:eastAsia="Times New Roman" w:hAnsi="Times New Roman"/>
          <w:sz w:val="24"/>
          <w:szCs w:val="24"/>
          <w:lang w:eastAsia="ru-RU"/>
        </w:rPr>
        <w:t xml:space="preserve">7.4. Создание и организация деятельности </w:t>
      </w:r>
      <w:proofErr w:type="spellStart"/>
      <w:r>
        <w:rPr>
          <w:rFonts w:ascii="Times New Roman" w:eastAsia="Times New Roman" w:hAnsi="Times New Roman"/>
          <w:sz w:val="24"/>
          <w:szCs w:val="24"/>
          <w:lang w:eastAsia="ru-RU"/>
        </w:rPr>
        <w:t>киноклубов</w:t>
      </w:r>
      <w:proofErr w:type="spellEnd"/>
      <w:r>
        <w:rPr>
          <w:rFonts w:ascii="Times New Roman" w:eastAsia="Times New Roman" w:hAnsi="Times New Roman"/>
          <w:sz w:val="24"/>
          <w:szCs w:val="24"/>
          <w:lang w:eastAsia="ru-RU"/>
        </w:rPr>
        <w:t xml:space="preserve"> на территории муниципального образования:</w:t>
      </w:r>
    </w:p>
    <w:tbl>
      <w:tblPr>
        <w:tblW w:w="0" w:type="auto"/>
        <w:tblInd w:w="-5" w:type="dxa"/>
        <w:tblLayout w:type="fixed"/>
        <w:tblLook w:val="0000"/>
      </w:tblPr>
      <w:tblGrid>
        <w:gridCol w:w="2499"/>
        <w:gridCol w:w="2499"/>
        <w:gridCol w:w="2499"/>
        <w:gridCol w:w="2509"/>
      </w:tblGrid>
      <w:tr w:rsidR="004A4460" w:rsidTr="003934FC">
        <w:tc>
          <w:tcPr>
            <w:tcW w:w="2499" w:type="dxa"/>
            <w:tcBorders>
              <w:top w:val="single" w:sz="4" w:space="0" w:color="000000"/>
              <w:left w:val="single" w:sz="4" w:space="0" w:color="000000"/>
              <w:bottom w:val="single" w:sz="4" w:space="0" w:color="000000"/>
            </w:tcBorders>
            <w:shd w:val="clear" w:color="auto" w:fill="auto"/>
          </w:tcPr>
          <w:p w:rsidR="004A4460" w:rsidRDefault="004A4460" w:rsidP="003934FC">
            <w:pPr>
              <w:tabs>
                <w:tab w:val="left" w:pos="1134"/>
              </w:tabs>
              <w:spacing w:after="0" w:line="240" w:lineRule="auto"/>
              <w:jc w:val="center"/>
            </w:pPr>
            <w:r>
              <w:rPr>
                <w:rFonts w:ascii="Times New Roman" w:eastAsia="Times New Roman" w:hAnsi="Times New Roman"/>
                <w:sz w:val="24"/>
                <w:szCs w:val="24"/>
                <w:lang w:eastAsia="ru-RU"/>
              </w:rPr>
              <w:t xml:space="preserve">Наименование </w:t>
            </w:r>
            <w:proofErr w:type="spellStart"/>
            <w:r>
              <w:rPr>
                <w:rFonts w:ascii="Times New Roman" w:eastAsia="Times New Roman" w:hAnsi="Times New Roman"/>
                <w:sz w:val="24"/>
                <w:szCs w:val="24"/>
                <w:lang w:eastAsia="ru-RU"/>
              </w:rPr>
              <w:t>киноклуба</w:t>
            </w:r>
            <w:proofErr w:type="spellEnd"/>
          </w:p>
        </w:tc>
        <w:tc>
          <w:tcPr>
            <w:tcW w:w="2499" w:type="dxa"/>
            <w:tcBorders>
              <w:top w:val="single" w:sz="4" w:space="0" w:color="000000"/>
              <w:left w:val="single" w:sz="4" w:space="0" w:color="000000"/>
              <w:bottom w:val="single" w:sz="4" w:space="0" w:color="000000"/>
            </w:tcBorders>
            <w:shd w:val="clear" w:color="auto" w:fill="auto"/>
          </w:tcPr>
          <w:p w:rsidR="004A4460" w:rsidRDefault="004A4460" w:rsidP="003934FC">
            <w:pPr>
              <w:tabs>
                <w:tab w:val="left" w:pos="1134"/>
              </w:tabs>
              <w:spacing w:after="0" w:line="240" w:lineRule="auto"/>
              <w:jc w:val="center"/>
            </w:pPr>
            <w:r>
              <w:rPr>
                <w:rFonts w:ascii="Times New Roman" w:eastAsia="Times New Roman" w:hAnsi="Times New Roman"/>
                <w:sz w:val="24"/>
                <w:szCs w:val="24"/>
                <w:lang w:eastAsia="ru-RU"/>
              </w:rPr>
              <w:t xml:space="preserve">Наименование учреждения, на базе которого </w:t>
            </w:r>
            <w:proofErr w:type="gramStart"/>
            <w:r>
              <w:rPr>
                <w:rFonts w:ascii="Times New Roman" w:eastAsia="Times New Roman" w:hAnsi="Times New Roman"/>
                <w:sz w:val="24"/>
                <w:szCs w:val="24"/>
                <w:lang w:eastAsia="ru-RU"/>
              </w:rPr>
              <w:t>создан</w:t>
            </w:r>
            <w:proofErr w:type="gram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киноклуб</w:t>
            </w:r>
            <w:proofErr w:type="spellEnd"/>
          </w:p>
        </w:tc>
        <w:tc>
          <w:tcPr>
            <w:tcW w:w="2499" w:type="dxa"/>
            <w:tcBorders>
              <w:top w:val="single" w:sz="4" w:space="0" w:color="000000"/>
              <w:left w:val="single" w:sz="4" w:space="0" w:color="000000"/>
              <w:bottom w:val="single" w:sz="4" w:space="0" w:color="000000"/>
            </w:tcBorders>
            <w:shd w:val="clear" w:color="auto" w:fill="auto"/>
          </w:tcPr>
          <w:p w:rsidR="004A4460" w:rsidRDefault="004A4460" w:rsidP="003934FC">
            <w:pPr>
              <w:tabs>
                <w:tab w:val="left" w:pos="1134"/>
              </w:tabs>
              <w:spacing w:after="0" w:line="240" w:lineRule="auto"/>
              <w:jc w:val="center"/>
            </w:pPr>
            <w:r>
              <w:rPr>
                <w:rFonts w:ascii="Times New Roman" w:eastAsia="Times New Roman" w:hAnsi="Times New Roman"/>
                <w:sz w:val="24"/>
                <w:szCs w:val="24"/>
                <w:lang w:eastAsia="ru-RU"/>
              </w:rPr>
              <w:t xml:space="preserve">Основные направления деятельности </w:t>
            </w:r>
            <w:proofErr w:type="spellStart"/>
            <w:r>
              <w:rPr>
                <w:rFonts w:ascii="Times New Roman" w:eastAsia="Times New Roman" w:hAnsi="Times New Roman"/>
                <w:sz w:val="24"/>
                <w:szCs w:val="24"/>
                <w:lang w:eastAsia="ru-RU"/>
              </w:rPr>
              <w:t>киноклуба</w:t>
            </w:r>
            <w:proofErr w:type="spellEnd"/>
          </w:p>
        </w:tc>
        <w:tc>
          <w:tcPr>
            <w:tcW w:w="2509" w:type="dxa"/>
            <w:tcBorders>
              <w:top w:val="single" w:sz="4" w:space="0" w:color="000000"/>
              <w:left w:val="single" w:sz="4" w:space="0" w:color="000000"/>
              <w:bottom w:val="single" w:sz="4" w:space="0" w:color="000000"/>
              <w:right w:val="single" w:sz="4" w:space="0" w:color="000000"/>
            </w:tcBorders>
            <w:shd w:val="clear" w:color="auto" w:fill="auto"/>
          </w:tcPr>
          <w:p w:rsidR="004A4460" w:rsidRDefault="004A4460" w:rsidP="003934FC">
            <w:pPr>
              <w:tabs>
                <w:tab w:val="left" w:pos="1134"/>
              </w:tabs>
              <w:spacing w:after="0" w:line="240" w:lineRule="auto"/>
              <w:jc w:val="center"/>
            </w:pPr>
            <w:r>
              <w:rPr>
                <w:rFonts w:ascii="Times New Roman" w:eastAsia="Times New Roman" w:hAnsi="Times New Roman"/>
                <w:sz w:val="24"/>
                <w:szCs w:val="24"/>
                <w:lang w:eastAsia="ru-RU"/>
              </w:rPr>
              <w:t xml:space="preserve">Количество участников </w:t>
            </w:r>
            <w:proofErr w:type="spellStart"/>
            <w:r>
              <w:rPr>
                <w:rFonts w:ascii="Times New Roman" w:eastAsia="Times New Roman" w:hAnsi="Times New Roman"/>
                <w:sz w:val="24"/>
                <w:szCs w:val="24"/>
                <w:lang w:eastAsia="ru-RU"/>
              </w:rPr>
              <w:t>киноклуба</w:t>
            </w:r>
            <w:proofErr w:type="spellEnd"/>
            <w:r>
              <w:rPr>
                <w:rFonts w:ascii="Times New Roman" w:eastAsia="Times New Roman" w:hAnsi="Times New Roman"/>
                <w:sz w:val="24"/>
                <w:szCs w:val="24"/>
                <w:lang w:eastAsia="ru-RU"/>
              </w:rPr>
              <w:t>, периодичность встреч</w:t>
            </w:r>
          </w:p>
        </w:tc>
      </w:tr>
      <w:tr w:rsidR="004A4460" w:rsidTr="003934FC">
        <w:tc>
          <w:tcPr>
            <w:tcW w:w="2499" w:type="dxa"/>
            <w:tcBorders>
              <w:top w:val="single" w:sz="4" w:space="0" w:color="000000"/>
              <w:left w:val="single" w:sz="4" w:space="0" w:color="000000"/>
              <w:bottom w:val="single" w:sz="4" w:space="0" w:color="000000"/>
            </w:tcBorders>
            <w:shd w:val="clear" w:color="auto" w:fill="auto"/>
          </w:tcPr>
          <w:p w:rsidR="004A4460" w:rsidRDefault="004A4460" w:rsidP="003934FC">
            <w:pPr>
              <w:tabs>
                <w:tab w:val="left" w:pos="1134"/>
              </w:tabs>
              <w:snapToGrid w:val="0"/>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КиноСуббота</w:t>
            </w:r>
            <w:proofErr w:type="spellEnd"/>
          </w:p>
        </w:tc>
        <w:tc>
          <w:tcPr>
            <w:tcW w:w="2499" w:type="dxa"/>
            <w:tcBorders>
              <w:top w:val="single" w:sz="4" w:space="0" w:color="000000"/>
              <w:left w:val="single" w:sz="4" w:space="0" w:color="000000"/>
              <w:bottom w:val="single" w:sz="4" w:space="0" w:color="000000"/>
            </w:tcBorders>
            <w:shd w:val="clear" w:color="auto" w:fill="auto"/>
          </w:tcPr>
          <w:p w:rsidR="004A4460" w:rsidRDefault="004A4460" w:rsidP="003934FC">
            <w:pPr>
              <w:tabs>
                <w:tab w:val="left" w:pos="1134"/>
              </w:tabs>
              <w:snapToGri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Центральная библиотека МБУК ОБС</w:t>
            </w:r>
          </w:p>
        </w:tc>
        <w:tc>
          <w:tcPr>
            <w:tcW w:w="2499" w:type="dxa"/>
            <w:tcBorders>
              <w:top w:val="single" w:sz="4" w:space="0" w:color="000000"/>
              <w:left w:val="single" w:sz="4" w:space="0" w:color="000000"/>
              <w:bottom w:val="single" w:sz="4" w:space="0" w:color="000000"/>
            </w:tcBorders>
            <w:shd w:val="clear" w:color="auto" w:fill="auto"/>
          </w:tcPr>
          <w:p w:rsidR="004A4460" w:rsidRDefault="004A4460" w:rsidP="003934FC">
            <w:pPr>
              <w:tabs>
                <w:tab w:val="left" w:pos="1134"/>
              </w:tabs>
              <w:snapToGri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Организация </w:t>
            </w:r>
            <w:proofErr w:type="spellStart"/>
            <w:r>
              <w:rPr>
                <w:rFonts w:ascii="Times New Roman" w:eastAsia="Times New Roman" w:hAnsi="Times New Roman"/>
                <w:sz w:val="24"/>
                <w:szCs w:val="24"/>
                <w:lang w:eastAsia="ru-RU"/>
              </w:rPr>
              <w:t>кинопоказов</w:t>
            </w:r>
            <w:proofErr w:type="spellEnd"/>
            <w:r>
              <w:rPr>
                <w:rFonts w:ascii="Times New Roman" w:eastAsia="Times New Roman" w:hAnsi="Times New Roman"/>
                <w:sz w:val="24"/>
                <w:szCs w:val="24"/>
                <w:lang w:eastAsia="ru-RU"/>
              </w:rPr>
              <w:t xml:space="preserve"> в отсутствие системы кинопроката в городе</w:t>
            </w:r>
          </w:p>
        </w:tc>
        <w:tc>
          <w:tcPr>
            <w:tcW w:w="2509" w:type="dxa"/>
            <w:tcBorders>
              <w:top w:val="single" w:sz="4" w:space="0" w:color="000000"/>
              <w:left w:val="single" w:sz="4" w:space="0" w:color="000000"/>
              <w:bottom w:val="single" w:sz="4" w:space="0" w:color="000000"/>
              <w:right w:val="single" w:sz="4" w:space="0" w:color="000000"/>
            </w:tcBorders>
            <w:shd w:val="clear" w:color="auto" w:fill="auto"/>
          </w:tcPr>
          <w:p w:rsidR="004A4460" w:rsidRDefault="004A4460" w:rsidP="003934FC">
            <w:pPr>
              <w:tabs>
                <w:tab w:val="left" w:pos="1134"/>
              </w:tabs>
              <w:snapToGri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8-12 постоянных участников, до 230 на просмотрах. 2 раза в месяц</w:t>
            </w:r>
          </w:p>
        </w:tc>
      </w:tr>
    </w:tbl>
    <w:p w:rsidR="004A4460" w:rsidRDefault="004A4460" w:rsidP="004A4460">
      <w:pPr>
        <w:tabs>
          <w:tab w:val="left" w:pos="1134"/>
        </w:tabs>
        <w:spacing w:after="0" w:line="240" w:lineRule="auto"/>
        <w:ind w:firstLine="709"/>
        <w:jc w:val="both"/>
        <w:rPr>
          <w:rFonts w:ascii="Times New Roman" w:hAnsi="Times New Roman"/>
          <w:sz w:val="24"/>
          <w:szCs w:val="24"/>
          <w:lang w:eastAsia="ru-RU"/>
        </w:rPr>
      </w:pPr>
    </w:p>
    <w:p w:rsidR="004A4460" w:rsidRPr="009472CF" w:rsidRDefault="004A4460" w:rsidP="004A4460">
      <w:pPr>
        <w:spacing w:after="0" w:line="240" w:lineRule="auto"/>
        <w:rPr>
          <w:rFonts w:ascii="Times New Roman" w:hAnsi="Times New Roman"/>
          <w:b/>
          <w:sz w:val="24"/>
          <w:szCs w:val="24"/>
        </w:rPr>
      </w:pPr>
      <w:proofErr w:type="spellStart"/>
      <w:r>
        <w:rPr>
          <w:rFonts w:ascii="Times New Roman" w:hAnsi="Times New Roman"/>
          <w:b/>
          <w:sz w:val="24"/>
          <w:szCs w:val="24"/>
        </w:rPr>
        <w:t>КиноСуббота</w:t>
      </w:r>
      <w:proofErr w:type="spellEnd"/>
      <w:r>
        <w:rPr>
          <w:rFonts w:ascii="Times New Roman" w:hAnsi="Times New Roman"/>
          <w:b/>
          <w:sz w:val="24"/>
          <w:szCs w:val="24"/>
        </w:rPr>
        <w:t xml:space="preserve">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559"/>
        <w:gridCol w:w="4660"/>
        <w:gridCol w:w="2393"/>
      </w:tblGrid>
      <w:tr w:rsidR="004A4460" w:rsidRPr="004051C3" w:rsidTr="003934FC">
        <w:tc>
          <w:tcPr>
            <w:tcW w:w="959"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t>№</w:t>
            </w:r>
          </w:p>
        </w:tc>
        <w:tc>
          <w:tcPr>
            <w:tcW w:w="1559"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t xml:space="preserve">Дата </w:t>
            </w:r>
          </w:p>
        </w:tc>
        <w:tc>
          <w:tcPr>
            <w:tcW w:w="4660"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t>Название фильма</w:t>
            </w:r>
          </w:p>
        </w:tc>
        <w:tc>
          <w:tcPr>
            <w:tcW w:w="2393"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t>Количество чел.</w:t>
            </w:r>
          </w:p>
        </w:tc>
      </w:tr>
      <w:tr w:rsidR="004A4460" w:rsidRPr="004051C3" w:rsidTr="003934FC">
        <w:tc>
          <w:tcPr>
            <w:tcW w:w="959"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t>1</w:t>
            </w:r>
          </w:p>
        </w:tc>
        <w:tc>
          <w:tcPr>
            <w:tcW w:w="1559" w:type="dxa"/>
          </w:tcPr>
          <w:p w:rsidR="004A4460" w:rsidRPr="004051C3" w:rsidRDefault="004A4460" w:rsidP="003934FC">
            <w:pPr>
              <w:spacing w:line="240" w:lineRule="auto"/>
              <w:rPr>
                <w:rFonts w:ascii="Times New Roman" w:hAnsi="Times New Roman"/>
                <w:sz w:val="24"/>
                <w:szCs w:val="24"/>
                <w:lang w:val="en-US"/>
              </w:rPr>
            </w:pPr>
            <w:r w:rsidRPr="004051C3">
              <w:rPr>
                <w:rFonts w:ascii="Times New Roman" w:hAnsi="Times New Roman"/>
                <w:sz w:val="24"/>
                <w:szCs w:val="24"/>
              </w:rPr>
              <w:t>12.0</w:t>
            </w:r>
            <w:r w:rsidRPr="004051C3">
              <w:rPr>
                <w:rFonts w:ascii="Times New Roman" w:hAnsi="Times New Roman"/>
                <w:sz w:val="24"/>
                <w:szCs w:val="24"/>
                <w:lang w:val="en-US"/>
              </w:rPr>
              <w:t>1</w:t>
            </w:r>
          </w:p>
        </w:tc>
        <w:tc>
          <w:tcPr>
            <w:tcW w:w="4660"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t xml:space="preserve"> «Иду на грозу»</w:t>
            </w:r>
          </w:p>
        </w:tc>
        <w:tc>
          <w:tcPr>
            <w:tcW w:w="2393"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t>14</w:t>
            </w:r>
          </w:p>
        </w:tc>
      </w:tr>
      <w:tr w:rsidR="004A4460" w:rsidRPr="004051C3" w:rsidTr="003934FC">
        <w:tc>
          <w:tcPr>
            <w:tcW w:w="959"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t>2</w:t>
            </w:r>
          </w:p>
        </w:tc>
        <w:tc>
          <w:tcPr>
            <w:tcW w:w="1559"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t>26.01</w:t>
            </w:r>
          </w:p>
        </w:tc>
        <w:tc>
          <w:tcPr>
            <w:tcW w:w="4660" w:type="dxa"/>
          </w:tcPr>
          <w:p w:rsidR="004A4460" w:rsidRPr="004051C3" w:rsidRDefault="004A4460" w:rsidP="003934FC">
            <w:pPr>
              <w:tabs>
                <w:tab w:val="left" w:pos="1410"/>
              </w:tabs>
              <w:spacing w:line="240" w:lineRule="auto"/>
              <w:rPr>
                <w:rFonts w:ascii="Times New Roman" w:hAnsi="Times New Roman"/>
                <w:sz w:val="24"/>
                <w:szCs w:val="24"/>
              </w:rPr>
            </w:pPr>
            <w:r w:rsidRPr="004051C3">
              <w:rPr>
                <w:rFonts w:ascii="Times New Roman" w:hAnsi="Times New Roman"/>
                <w:sz w:val="24"/>
                <w:szCs w:val="24"/>
              </w:rPr>
              <w:t>«</w:t>
            </w:r>
            <w:proofErr w:type="spellStart"/>
            <w:r w:rsidRPr="004051C3">
              <w:rPr>
                <w:rFonts w:ascii="Times New Roman" w:hAnsi="Times New Roman"/>
                <w:sz w:val="24"/>
                <w:szCs w:val="24"/>
              </w:rPr>
              <w:t>Дурак</w:t>
            </w:r>
            <w:proofErr w:type="spellEnd"/>
            <w:r w:rsidRPr="004051C3">
              <w:rPr>
                <w:rFonts w:ascii="Times New Roman" w:hAnsi="Times New Roman"/>
                <w:sz w:val="24"/>
                <w:szCs w:val="24"/>
              </w:rPr>
              <w:t>»</w:t>
            </w:r>
            <w:r w:rsidRPr="004051C3">
              <w:rPr>
                <w:rFonts w:ascii="Times New Roman" w:hAnsi="Times New Roman"/>
                <w:sz w:val="24"/>
                <w:szCs w:val="24"/>
              </w:rPr>
              <w:tab/>
            </w:r>
          </w:p>
        </w:tc>
        <w:tc>
          <w:tcPr>
            <w:tcW w:w="2393"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t>26</w:t>
            </w:r>
          </w:p>
        </w:tc>
      </w:tr>
      <w:tr w:rsidR="004A4460" w:rsidRPr="004051C3" w:rsidTr="003934FC">
        <w:tc>
          <w:tcPr>
            <w:tcW w:w="959"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t>3</w:t>
            </w:r>
          </w:p>
        </w:tc>
        <w:tc>
          <w:tcPr>
            <w:tcW w:w="1559"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t>16.02</w:t>
            </w:r>
          </w:p>
        </w:tc>
        <w:tc>
          <w:tcPr>
            <w:tcW w:w="4660"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t>«Афганский излом»</w:t>
            </w:r>
          </w:p>
        </w:tc>
        <w:tc>
          <w:tcPr>
            <w:tcW w:w="2393"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t>5</w:t>
            </w:r>
          </w:p>
        </w:tc>
      </w:tr>
      <w:tr w:rsidR="004A4460" w:rsidRPr="004051C3" w:rsidTr="003934FC">
        <w:tc>
          <w:tcPr>
            <w:tcW w:w="959"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t>4</w:t>
            </w:r>
          </w:p>
        </w:tc>
        <w:tc>
          <w:tcPr>
            <w:tcW w:w="1559"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t>02.03</w:t>
            </w:r>
          </w:p>
        </w:tc>
        <w:tc>
          <w:tcPr>
            <w:tcW w:w="4660" w:type="dxa"/>
          </w:tcPr>
          <w:p w:rsidR="004A4460" w:rsidRPr="004051C3" w:rsidRDefault="004A4460" w:rsidP="003934FC">
            <w:pPr>
              <w:spacing w:line="240" w:lineRule="auto"/>
              <w:rPr>
                <w:rFonts w:ascii="Times New Roman" w:hAnsi="Times New Roman"/>
                <w:color w:val="000000"/>
                <w:sz w:val="24"/>
                <w:szCs w:val="24"/>
                <w:shd w:val="clear" w:color="auto" w:fill="FFFFFF"/>
              </w:rPr>
            </w:pPr>
            <w:proofErr w:type="spellStart"/>
            <w:r w:rsidRPr="004051C3">
              <w:rPr>
                <w:rFonts w:ascii="Times New Roman" w:hAnsi="Times New Roman"/>
                <w:sz w:val="24"/>
                <w:szCs w:val="24"/>
              </w:rPr>
              <w:t>Киномарофон</w:t>
            </w:r>
            <w:proofErr w:type="spellEnd"/>
            <w:r w:rsidRPr="004051C3">
              <w:rPr>
                <w:rFonts w:ascii="Times New Roman" w:hAnsi="Times New Roman"/>
                <w:sz w:val="24"/>
                <w:szCs w:val="24"/>
              </w:rPr>
              <w:t xml:space="preserve"> «</w:t>
            </w:r>
            <w:proofErr w:type="spellStart"/>
            <w:r w:rsidRPr="004051C3">
              <w:rPr>
                <w:rFonts w:ascii="Times New Roman" w:hAnsi="Times New Roman"/>
                <w:color w:val="000000"/>
                <w:sz w:val="24"/>
                <w:szCs w:val="24"/>
                <w:shd w:val="clear" w:color="auto" w:fill="FFFFFF"/>
              </w:rPr>
              <w:t>Arctic</w:t>
            </w:r>
            <w:proofErr w:type="spellEnd"/>
            <w:r w:rsidRPr="004051C3">
              <w:rPr>
                <w:rFonts w:ascii="Times New Roman" w:hAnsi="Times New Roman"/>
                <w:color w:val="000000"/>
                <w:sz w:val="24"/>
                <w:szCs w:val="24"/>
                <w:shd w:val="clear" w:color="auto" w:fill="FFFFFF"/>
              </w:rPr>
              <w:t xml:space="preserve"> </w:t>
            </w:r>
            <w:proofErr w:type="spellStart"/>
            <w:r w:rsidRPr="004051C3">
              <w:rPr>
                <w:rFonts w:ascii="Times New Roman" w:hAnsi="Times New Roman"/>
                <w:color w:val="000000"/>
                <w:sz w:val="24"/>
                <w:szCs w:val="24"/>
                <w:shd w:val="clear" w:color="auto" w:fill="FFFFFF"/>
              </w:rPr>
              <w:t>Open</w:t>
            </w:r>
            <w:proofErr w:type="spellEnd"/>
            <w:r w:rsidRPr="004051C3">
              <w:rPr>
                <w:rFonts w:ascii="Times New Roman" w:hAnsi="Times New Roman"/>
                <w:color w:val="000000"/>
                <w:sz w:val="24"/>
                <w:szCs w:val="24"/>
                <w:shd w:val="clear" w:color="auto" w:fill="FFFFFF"/>
              </w:rPr>
              <w:t>»:</w:t>
            </w:r>
          </w:p>
          <w:p w:rsidR="004A4460" w:rsidRPr="004051C3" w:rsidRDefault="004A4460" w:rsidP="003934FC">
            <w:pPr>
              <w:spacing w:line="240" w:lineRule="auto"/>
              <w:rPr>
                <w:rFonts w:ascii="Times New Roman" w:hAnsi="Times New Roman"/>
                <w:sz w:val="24"/>
                <w:szCs w:val="24"/>
              </w:rPr>
            </w:pPr>
            <w:r w:rsidRPr="004051C3">
              <w:rPr>
                <w:rFonts w:ascii="Times New Roman" w:hAnsi="Times New Roman"/>
                <w:color w:val="000000"/>
                <w:sz w:val="24"/>
                <w:szCs w:val="24"/>
                <w:shd w:val="clear" w:color="auto" w:fill="FFFFFF"/>
              </w:rPr>
              <w:t>- «Мамины сказки» док фильм</w:t>
            </w:r>
          </w:p>
        </w:tc>
        <w:tc>
          <w:tcPr>
            <w:tcW w:w="2393"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t>7</w:t>
            </w:r>
          </w:p>
        </w:tc>
      </w:tr>
      <w:tr w:rsidR="004A4460" w:rsidRPr="004051C3" w:rsidTr="003934FC">
        <w:tc>
          <w:tcPr>
            <w:tcW w:w="959"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t>5</w:t>
            </w:r>
          </w:p>
        </w:tc>
        <w:tc>
          <w:tcPr>
            <w:tcW w:w="1559"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t>23.03</w:t>
            </w:r>
          </w:p>
        </w:tc>
        <w:tc>
          <w:tcPr>
            <w:tcW w:w="4660" w:type="dxa"/>
          </w:tcPr>
          <w:p w:rsidR="004A4460" w:rsidRPr="004051C3" w:rsidRDefault="004A4460" w:rsidP="003934FC">
            <w:pPr>
              <w:spacing w:line="240" w:lineRule="auto"/>
              <w:rPr>
                <w:rFonts w:ascii="Times New Roman" w:hAnsi="Times New Roman"/>
                <w:color w:val="000000"/>
                <w:sz w:val="24"/>
                <w:szCs w:val="24"/>
                <w:shd w:val="clear" w:color="auto" w:fill="FFFFFF"/>
              </w:rPr>
            </w:pPr>
            <w:proofErr w:type="spellStart"/>
            <w:r w:rsidRPr="004051C3">
              <w:rPr>
                <w:rFonts w:ascii="Times New Roman" w:hAnsi="Times New Roman"/>
                <w:sz w:val="24"/>
                <w:szCs w:val="24"/>
              </w:rPr>
              <w:t>Киномарофон</w:t>
            </w:r>
            <w:proofErr w:type="spellEnd"/>
            <w:r w:rsidRPr="004051C3">
              <w:rPr>
                <w:rFonts w:ascii="Times New Roman" w:hAnsi="Times New Roman"/>
                <w:sz w:val="24"/>
                <w:szCs w:val="24"/>
              </w:rPr>
              <w:t xml:space="preserve"> «</w:t>
            </w:r>
            <w:proofErr w:type="spellStart"/>
            <w:r w:rsidRPr="004051C3">
              <w:rPr>
                <w:rFonts w:ascii="Times New Roman" w:hAnsi="Times New Roman"/>
                <w:color w:val="000000"/>
                <w:sz w:val="24"/>
                <w:szCs w:val="24"/>
                <w:shd w:val="clear" w:color="auto" w:fill="FFFFFF"/>
              </w:rPr>
              <w:t>Arctic</w:t>
            </w:r>
            <w:proofErr w:type="spellEnd"/>
            <w:r w:rsidRPr="004051C3">
              <w:rPr>
                <w:rFonts w:ascii="Times New Roman" w:hAnsi="Times New Roman"/>
                <w:color w:val="000000"/>
                <w:sz w:val="24"/>
                <w:szCs w:val="24"/>
                <w:shd w:val="clear" w:color="auto" w:fill="FFFFFF"/>
              </w:rPr>
              <w:t xml:space="preserve"> </w:t>
            </w:r>
            <w:proofErr w:type="spellStart"/>
            <w:r w:rsidRPr="004051C3">
              <w:rPr>
                <w:rFonts w:ascii="Times New Roman" w:hAnsi="Times New Roman"/>
                <w:color w:val="000000"/>
                <w:sz w:val="24"/>
                <w:szCs w:val="24"/>
                <w:shd w:val="clear" w:color="auto" w:fill="FFFFFF"/>
              </w:rPr>
              <w:t>Open</w:t>
            </w:r>
            <w:proofErr w:type="spellEnd"/>
            <w:r w:rsidRPr="004051C3">
              <w:rPr>
                <w:rFonts w:ascii="Times New Roman" w:hAnsi="Times New Roman"/>
                <w:color w:val="000000"/>
                <w:sz w:val="24"/>
                <w:szCs w:val="24"/>
                <w:shd w:val="clear" w:color="auto" w:fill="FFFFFF"/>
              </w:rPr>
              <w:t>»:</w:t>
            </w:r>
          </w:p>
          <w:p w:rsidR="004A4460" w:rsidRPr="004051C3" w:rsidRDefault="004A4460" w:rsidP="003934FC">
            <w:pPr>
              <w:spacing w:line="240" w:lineRule="auto"/>
              <w:rPr>
                <w:rFonts w:ascii="Times New Roman" w:hAnsi="Times New Roman"/>
                <w:color w:val="000000"/>
                <w:sz w:val="24"/>
                <w:szCs w:val="24"/>
                <w:shd w:val="clear" w:color="auto" w:fill="FFFFFF"/>
              </w:rPr>
            </w:pPr>
            <w:r w:rsidRPr="004051C3">
              <w:rPr>
                <w:rFonts w:ascii="Times New Roman" w:hAnsi="Times New Roman"/>
                <w:color w:val="000000"/>
                <w:sz w:val="24"/>
                <w:szCs w:val="24"/>
                <w:shd w:val="clear" w:color="auto" w:fill="FFFFFF"/>
              </w:rPr>
              <w:t>- «Белые волки», «Общее дело» док</w:t>
            </w:r>
            <w:proofErr w:type="gramStart"/>
            <w:r w:rsidRPr="004051C3">
              <w:rPr>
                <w:rFonts w:ascii="Times New Roman" w:hAnsi="Times New Roman"/>
                <w:color w:val="000000"/>
                <w:sz w:val="24"/>
                <w:szCs w:val="24"/>
                <w:shd w:val="clear" w:color="auto" w:fill="FFFFFF"/>
              </w:rPr>
              <w:t>.</w:t>
            </w:r>
            <w:proofErr w:type="gramEnd"/>
            <w:r w:rsidRPr="004051C3">
              <w:rPr>
                <w:rFonts w:ascii="Times New Roman" w:hAnsi="Times New Roman"/>
                <w:color w:val="000000"/>
                <w:sz w:val="24"/>
                <w:szCs w:val="24"/>
                <w:shd w:val="clear" w:color="auto" w:fill="FFFFFF"/>
              </w:rPr>
              <w:t xml:space="preserve"> </w:t>
            </w:r>
            <w:proofErr w:type="gramStart"/>
            <w:r w:rsidRPr="004051C3">
              <w:rPr>
                <w:rFonts w:ascii="Times New Roman" w:hAnsi="Times New Roman"/>
                <w:color w:val="000000"/>
                <w:sz w:val="24"/>
                <w:szCs w:val="24"/>
                <w:shd w:val="clear" w:color="auto" w:fill="FFFFFF"/>
              </w:rPr>
              <w:t>ф</w:t>
            </w:r>
            <w:proofErr w:type="gramEnd"/>
            <w:r w:rsidRPr="004051C3">
              <w:rPr>
                <w:rFonts w:ascii="Times New Roman" w:hAnsi="Times New Roman"/>
                <w:color w:val="000000"/>
                <w:sz w:val="24"/>
                <w:szCs w:val="24"/>
                <w:shd w:val="clear" w:color="auto" w:fill="FFFFFF"/>
              </w:rPr>
              <w:t>ильмы</w:t>
            </w:r>
          </w:p>
        </w:tc>
        <w:tc>
          <w:tcPr>
            <w:tcW w:w="2393"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t>10</w:t>
            </w:r>
          </w:p>
        </w:tc>
      </w:tr>
      <w:tr w:rsidR="004A4460" w:rsidRPr="004051C3" w:rsidTr="003934FC">
        <w:tc>
          <w:tcPr>
            <w:tcW w:w="959"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lastRenderedPageBreak/>
              <w:t>6</w:t>
            </w:r>
          </w:p>
        </w:tc>
        <w:tc>
          <w:tcPr>
            <w:tcW w:w="1559"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t>30.03</w:t>
            </w:r>
          </w:p>
        </w:tc>
        <w:tc>
          <w:tcPr>
            <w:tcW w:w="4660" w:type="dxa"/>
          </w:tcPr>
          <w:p w:rsidR="004A4460" w:rsidRPr="004051C3" w:rsidRDefault="004A4460" w:rsidP="003934FC">
            <w:pPr>
              <w:spacing w:line="240" w:lineRule="auto"/>
              <w:rPr>
                <w:rFonts w:ascii="Times New Roman" w:hAnsi="Times New Roman"/>
                <w:color w:val="000000"/>
                <w:sz w:val="24"/>
                <w:szCs w:val="24"/>
                <w:shd w:val="clear" w:color="auto" w:fill="FFFFFF"/>
              </w:rPr>
            </w:pPr>
            <w:proofErr w:type="spellStart"/>
            <w:r w:rsidRPr="004051C3">
              <w:rPr>
                <w:rFonts w:ascii="Times New Roman" w:hAnsi="Times New Roman"/>
                <w:sz w:val="24"/>
                <w:szCs w:val="24"/>
              </w:rPr>
              <w:t>Киномарофон</w:t>
            </w:r>
            <w:proofErr w:type="spellEnd"/>
            <w:r w:rsidRPr="004051C3">
              <w:rPr>
                <w:rFonts w:ascii="Times New Roman" w:hAnsi="Times New Roman"/>
                <w:sz w:val="24"/>
                <w:szCs w:val="24"/>
              </w:rPr>
              <w:t xml:space="preserve"> «</w:t>
            </w:r>
            <w:proofErr w:type="spellStart"/>
            <w:r w:rsidRPr="004051C3">
              <w:rPr>
                <w:rFonts w:ascii="Times New Roman" w:hAnsi="Times New Roman"/>
                <w:color w:val="000000"/>
                <w:sz w:val="24"/>
                <w:szCs w:val="24"/>
                <w:shd w:val="clear" w:color="auto" w:fill="FFFFFF"/>
              </w:rPr>
              <w:t>Arctic</w:t>
            </w:r>
            <w:proofErr w:type="spellEnd"/>
            <w:r w:rsidRPr="004051C3">
              <w:rPr>
                <w:rFonts w:ascii="Times New Roman" w:hAnsi="Times New Roman"/>
                <w:color w:val="000000"/>
                <w:sz w:val="24"/>
                <w:szCs w:val="24"/>
                <w:shd w:val="clear" w:color="auto" w:fill="FFFFFF"/>
              </w:rPr>
              <w:t xml:space="preserve"> </w:t>
            </w:r>
            <w:proofErr w:type="spellStart"/>
            <w:r w:rsidRPr="004051C3">
              <w:rPr>
                <w:rFonts w:ascii="Times New Roman" w:hAnsi="Times New Roman"/>
                <w:color w:val="000000"/>
                <w:sz w:val="24"/>
                <w:szCs w:val="24"/>
                <w:shd w:val="clear" w:color="auto" w:fill="FFFFFF"/>
              </w:rPr>
              <w:t>Open</w:t>
            </w:r>
            <w:proofErr w:type="spellEnd"/>
            <w:r w:rsidRPr="004051C3">
              <w:rPr>
                <w:rFonts w:ascii="Times New Roman" w:hAnsi="Times New Roman"/>
                <w:color w:val="000000"/>
                <w:sz w:val="24"/>
                <w:szCs w:val="24"/>
                <w:shd w:val="clear" w:color="auto" w:fill="FFFFFF"/>
              </w:rPr>
              <w:t>»:</w:t>
            </w:r>
          </w:p>
          <w:p w:rsidR="004A4460" w:rsidRPr="004051C3" w:rsidRDefault="004A4460" w:rsidP="003934FC">
            <w:pPr>
              <w:spacing w:line="240" w:lineRule="auto"/>
              <w:rPr>
                <w:rFonts w:ascii="Times New Roman" w:hAnsi="Times New Roman"/>
                <w:color w:val="000000"/>
                <w:sz w:val="24"/>
                <w:szCs w:val="24"/>
                <w:shd w:val="clear" w:color="auto" w:fill="FFFFFF"/>
              </w:rPr>
            </w:pPr>
            <w:r w:rsidRPr="004051C3">
              <w:rPr>
                <w:rFonts w:ascii="Times New Roman" w:hAnsi="Times New Roman"/>
                <w:color w:val="000000"/>
                <w:sz w:val="24"/>
                <w:szCs w:val="24"/>
                <w:shd w:val="clear" w:color="auto" w:fill="FFFFFF"/>
              </w:rPr>
              <w:t>- «Этюды во льдах художника Борисова», «</w:t>
            </w:r>
            <w:proofErr w:type="spellStart"/>
            <w:r w:rsidRPr="004051C3">
              <w:rPr>
                <w:rFonts w:ascii="Times New Roman" w:hAnsi="Times New Roman"/>
                <w:color w:val="000000"/>
                <w:sz w:val="24"/>
                <w:szCs w:val="24"/>
                <w:shd w:val="clear" w:color="auto" w:fill="FFFFFF"/>
              </w:rPr>
              <w:t>Грассрус</w:t>
            </w:r>
            <w:proofErr w:type="spellEnd"/>
            <w:r w:rsidRPr="004051C3">
              <w:rPr>
                <w:rFonts w:ascii="Times New Roman" w:hAnsi="Times New Roman"/>
                <w:color w:val="000000"/>
                <w:sz w:val="24"/>
                <w:szCs w:val="24"/>
                <w:shd w:val="clear" w:color="auto" w:fill="FFFFFF"/>
              </w:rPr>
              <w:t>» док</w:t>
            </w:r>
            <w:proofErr w:type="gramStart"/>
            <w:r w:rsidRPr="004051C3">
              <w:rPr>
                <w:rFonts w:ascii="Times New Roman" w:hAnsi="Times New Roman"/>
                <w:color w:val="000000"/>
                <w:sz w:val="24"/>
                <w:szCs w:val="24"/>
                <w:shd w:val="clear" w:color="auto" w:fill="FFFFFF"/>
              </w:rPr>
              <w:t>.</w:t>
            </w:r>
            <w:proofErr w:type="gramEnd"/>
            <w:r w:rsidRPr="004051C3">
              <w:rPr>
                <w:rFonts w:ascii="Times New Roman" w:hAnsi="Times New Roman"/>
                <w:color w:val="000000"/>
                <w:sz w:val="24"/>
                <w:szCs w:val="24"/>
                <w:shd w:val="clear" w:color="auto" w:fill="FFFFFF"/>
              </w:rPr>
              <w:t xml:space="preserve"> </w:t>
            </w:r>
            <w:proofErr w:type="gramStart"/>
            <w:r w:rsidRPr="004051C3">
              <w:rPr>
                <w:rFonts w:ascii="Times New Roman" w:hAnsi="Times New Roman"/>
                <w:color w:val="000000"/>
                <w:sz w:val="24"/>
                <w:szCs w:val="24"/>
                <w:shd w:val="clear" w:color="auto" w:fill="FFFFFF"/>
              </w:rPr>
              <w:t>ф</w:t>
            </w:r>
            <w:proofErr w:type="gramEnd"/>
            <w:r w:rsidRPr="004051C3">
              <w:rPr>
                <w:rFonts w:ascii="Times New Roman" w:hAnsi="Times New Roman"/>
                <w:color w:val="000000"/>
                <w:sz w:val="24"/>
                <w:szCs w:val="24"/>
                <w:shd w:val="clear" w:color="auto" w:fill="FFFFFF"/>
              </w:rPr>
              <w:t>ильмы</w:t>
            </w:r>
          </w:p>
        </w:tc>
        <w:tc>
          <w:tcPr>
            <w:tcW w:w="2393"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t>16</w:t>
            </w:r>
          </w:p>
        </w:tc>
      </w:tr>
      <w:tr w:rsidR="004A4460" w:rsidRPr="004051C3" w:rsidTr="003934FC">
        <w:tc>
          <w:tcPr>
            <w:tcW w:w="959"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t>7</w:t>
            </w:r>
          </w:p>
        </w:tc>
        <w:tc>
          <w:tcPr>
            <w:tcW w:w="1559"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t>06.04</w:t>
            </w:r>
          </w:p>
        </w:tc>
        <w:tc>
          <w:tcPr>
            <w:tcW w:w="4660" w:type="dxa"/>
          </w:tcPr>
          <w:p w:rsidR="004A4460" w:rsidRPr="004051C3" w:rsidRDefault="004A4460" w:rsidP="003934FC">
            <w:pPr>
              <w:spacing w:line="240" w:lineRule="auto"/>
              <w:rPr>
                <w:rFonts w:ascii="Times New Roman" w:hAnsi="Times New Roman"/>
                <w:color w:val="000000"/>
                <w:sz w:val="24"/>
                <w:szCs w:val="24"/>
                <w:shd w:val="clear" w:color="auto" w:fill="FFFFFF"/>
              </w:rPr>
            </w:pPr>
            <w:proofErr w:type="spellStart"/>
            <w:r w:rsidRPr="004051C3">
              <w:rPr>
                <w:rFonts w:ascii="Times New Roman" w:hAnsi="Times New Roman"/>
                <w:sz w:val="24"/>
                <w:szCs w:val="24"/>
              </w:rPr>
              <w:t>Киномарофон</w:t>
            </w:r>
            <w:proofErr w:type="spellEnd"/>
            <w:r w:rsidRPr="004051C3">
              <w:rPr>
                <w:rFonts w:ascii="Times New Roman" w:hAnsi="Times New Roman"/>
                <w:sz w:val="24"/>
                <w:szCs w:val="24"/>
              </w:rPr>
              <w:t xml:space="preserve"> «</w:t>
            </w:r>
            <w:proofErr w:type="spellStart"/>
            <w:r w:rsidRPr="004051C3">
              <w:rPr>
                <w:rFonts w:ascii="Times New Roman" w:hAnsi="Times New Roman"/>
                <w:color w:val="000000"/>
                <w:sz w:val="24"/>
                <w:szCs w:val="24"/>
                <w:shd w:val="clear" w:color="auto" w:fill="FFFFFF"/>
              </w:rPr>
              <w:t>Arctic</w:t>
            </w:r>
            <w:proofErr w:type="spellEnd"/>
            <w:r w:rsidRPr="004051C3">
              <w:rPr>
                <w:rFonts w:ascii="Times New Roman" w:hAnsi="Times New Roman"/>
                <w:color w:val="000000"/>
                <w:sz w:val="24"/>
                <w:szCs w:val="24"/>
                <w:shd w:val="clear" w:color="auto" w:fill="FFFFFF"/>
              </w:rPr>
              <w:t xml:space="preserve"> </w:t>
            </w:r>
            <w:proofErr w:type="spellStart"/>
            <w:r w:rsidRPr="004051C3">
              <w:rPr>
                <w:rFonts w:ascii="Times New Roman" w:hAnsi="Times New Roman"/>
                <w:color w:val="000000"/>
                <w:sz w:val="24"/>
                <w:szCs w:val="24"/>
                <w:shd w:val="clear" w:color="auto" w:fill="FFFFFF"/>
              </w:rPr>
              <w:t>Open</w:t>
            </w:r>
            <w:proofErr w:type="spellEnd"/>
            <w:r w:rsidRPr="004051C3">
              <w:rPr>
                <w:rFonts w:ascii="Times New Roman" w:hAnsi="Times New Roman"/>
                <w:color w:val="000000"/>
                <w:sz w:val="24"/>
                <w:szCs w:val="24"/>
                <w:shd w:val="clear" w:color="auto" w:fill="FFFFFF"/>
              </w:rPr>
              <w:t>»:</w:t>
            </w:r>
          </w:p>
          <w:p w:rsidR="004A4460" w:rsidRPr="004051C3" w:rsidRDefault="004A4460" w:rsidP="003934FC">
            <w:pPr>
              <w:spacing w:line="240" w:lineRule="auto"/>
              <w:rPr>
                <w:rFonts w:ascii="Times New Roman" w:hAnsi="Times New Roman"/>
                <w:color w:val="000000"/>
                <w:sz w:val="24"/>
                <w:szCs w:val="24"/>
                <w:shd w:val="clear" w:color="auto" w:fill="FFFFFF"/>
              </w:rPr>
            </w:pPr>
            <w:r w:rsidRPr="004051C3">
              <w:rPr>
                <w:rFonts w:ascii="Times New Roman" w:hAnsi="Times New Roman"/>
                <w:color w:val="000000"/>
                <w:sz w:val="24"/>
                <w:szCs w:val="24"/>
                <w:shd w:val="clear" w:color="auto" w:fill="FFFFFF"/>
              </w:rPr>
              <w:t>- «Гармония», док</w:t>
            </w:r>
            <w:proofErr w:type="gramStart"/>
            <w:r w:rsidRPr="004051C3">
              <w:rPr>
                <w:rFonts w:ascii="Times New Roman" w:hAnsi="Times New Roman"/>
                <w:color w:val="000000"/>
                <w:sz w:val="24"/>
                <w:szCs w:val="24"/>
                <w:shd w:val="clear" w:color="auto" w:fill="FFFFFF"/>
              </w:rPr>
              <w:t>.</w:t>
            </w:r>
            <w:proofErr w:type="gramEnd"/>
            <w:r w:rsidRPr="004051C3">
              <w:rPr>
                <w:rFonts w:ascii="Times New Roman" w:hAnsi="Times New Roman"/>
                <w:color w:val="000000"/>
                <w:sz w:val="24"/>
                <w:szCs w:val="24"/>
                <w:shd w:val="clear" w:color="auto" w:fill="FFFFFF"/>
              </w:rPr>
              <w:t xml:space="preserve"> </w:t>
            </w:r>
            <w:proofErr w:type="gramStart"/>
            <w:r w:rsidRPr="004051C3">
              <w:rPr>
                <w:rFonts w:ascii="Times New Roman" w:hAnsi="Times New Roman"/>
                <w:color w:val="000000"/>
                <w:sz w:val="24"/>
                <w:szCs w:val="24"/>
                <w:shd w:val="clear" w:color="auto" w:fill="FFFFFF"/>
              </w:rPr>
              <w:t>ф</w:t>
            </w:r>
            <w:proofErr w:type="gramEnd"/>
            <w:r w:rsidRPr="004051C3">
              <w:rPr>
                <w:rFonts w:ascii="Times New Roman" w:hAnsi="Times New Roman"/>
                <w:color w:val="000000"/>
                <w:sz w:val="24"/>
                <w:szCs w:val="24"/>
                <w:shd w:val="clear" w:color="auto" w:fill="FFFFFF"/>
              </w:rPr>
              <w:t>ильм</w:t>
            </w:r>
          </w:p>
        </w:tc>
        <w:tc>
          <w:tcPr>
            <w:tcW w:w="2393"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t>10</w:t>
            </w:r>
          </w:p>
        </w:tc>
      </w:tr>
      <w:tr w:rsidR="004A4460" w:rsidRPr="004051C3" w:rsidTr="003934FC">
        <w:tc>
          <w:tcPr>
            <w:tcW w:w="959"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t>8</w:t>
            </w:r>
          </w:p>
        </w:tc>
        <w:tc>
          <w:tcPr>
            <w:tcW w:w="1559"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t>01.06</w:t>
            </w:r>
          </w:p>
        </w:tc>
        <w:tc>
          <w:tcPr>
            <w:tcW w:w="4660"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t>«Кролик Питер»</w:t>
            </w:r>
          </w:p>
        </w:tc>
        <w:tc>
          <w:tcPr>
            <w:tcW w:w="2393"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t>110</w:t>
            </w:r>
          </w:p>
        </w:tc>
      </w:tr>
      <w:tr w:rsidR="004A4460" w:rsidRPr="004051C3" w:rsidTr="003934FC">
        <w:tc>
          <w:tcPr>
            <w:tcW w:w="959"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t>9</w:t>
            </w:r>
          </w:p>
        </w:tc>
        <w:tc>
          <w:tcPr>
            <w:tcW w:w="1559"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t>15.06</w:t>
            </w:r>
          </w:p>
        </w:tc>
        <w:tc>
          <w:tcPr>
            <w:tcW w:w="4660"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t>«Как приручить дракона – 3»</w:t>
            </w:r>
          </w:p>
        </w:tc>
        <w:tc>
          <w:tcPr>
            <w:tcW w:w="2393"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t>120</w:t>
            </w:r>
          </w:p>
        </w:tc>
      </w:tr>
      <w:tr w:rsidR="004A4460" w:rsidRPr="004051C3" w:rsidTr="003934FC">
        <w:tc>
          <w:tcPr>
            <w:tcW w:w="959"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t>10</w:t>
            </w:r>
          </w:p>
        </w:tc>
        <w:tc>
          <w:tcPr>
            <w:tcW w:w="1559"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t>06.07</w:t>
            </w:r>
          </w:p>
        </w:tc>
        <w:tc>
          <w:tcPr>
            <w:tcW w:w="4660"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t>«Снежная королева. Зазеркалье»</w:t>
            </w:r>
          </w:p>
        </w:tc>
        <w:tc>
          <w:tcPr>
            <w:tcW w:w="2393"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t>100</w:t>
            </w:r>
          </w:p>
        </w:tc>
      </w:tr>
      <w:tr w:rsidR="004A4460" w:rsidRPr="004051C3" w:rsidTr="003934FC">
        <w:tc>
          <w:tcPr>
            <w:tcW w:w="959"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t>11</w:t>
            </w:r>
          </w:p>
        </w:tc>
        <w:tc>
          <w:tcPr>
            <w:tcW w:w="1559"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t>23.08</w:t>
            </w:r>
          </w:p>
        </w:tc>
        <w:tc>
          <w:tcPr>
            <w:tcW w:w="4660"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t>«Ночь кино-2019»</w:t>
            </w:r>
          </w:p>
        </w:tc>
        <w:tc>
          <w:tcPr>
            <w:tcW w:w="2393"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t>61</w:t>
            </w:r>
          </w:p>
        </w:tc>
      </w:tr>
      <w:tr w:rsidR="004A4460" w:rsidRPr="004051C3" w:rsidTr="003934FC">
        <w:tc>
          <w:tcPr>
            <w:tcW w:w="959"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t>12</w:t>
            </w:r>
          </w:p>
        </w:tc>
        <w:tc>
          <w:tcPr>
            <w:tcW w:w="1559"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t>01.11</w:t>
            </w:r>
          </w:p>
        </w:tc>
        <w:tc>
          <w:tcPr>
            <w:tcW w:w="4660"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t>«Король Лев»</w:t>
            </w:r>
          </w:p>
        </w:tc>
        <w:tc>
          <w:tcPr>
            <w:tcW w:w="2393"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t>162</w:t>
            </w:r>
          </w:p>
        </w:tc>
      </w:tr>
      <w:tr w:rsidR="004A4460" w:rsidRPr="004051C3" w:rsidTr="003934FC">
        <w:tc>
          <w:tcPr>
            <w:tcW w:w="959"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t>13</w:t>
            </w:r>
          </w:p>
        </w:tc>
        <w:tc>
          <w:tcPr>
            <w:tcW w:w="1559"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t>16.11</w:t>
            </w:r>
          </w:p>
        </w:tc>
        <w:tc>
          <w:tcPr>
            <w:tcW w:w="4660"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t>«Жизнь домашних животных-2»</w:t>
            </w:r>
          </w:p>
        </w:tc>
        <w:tc>
          <w:tcPr>
            <w:tcW w:w="2393"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t>230</w:t>
            </w:r>
          </w:p>
        </w:tc>
      </w:tr>
      <w:tr w:rsidR="004A4460" w:rsidRPr="004051C3" w:rsidTr="003934FC">
        <w:tc>
          <w:tcPr>
            <w:tcW w:w="959"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t>14</w:t>
            </w:r>
          </w:p>
        </w:tc>
        <w:tc>
          <w:tcPr>
            <w:tcW w:w="1559"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t>14.12</w:t>
            </w:r>
          </w:p>
        </w:tc>
        <w:tc>
          <w:tcPr>
            <w:tcW w:w="4660"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t>«Аладдин»</w:t>
            </w:r>
          </w:p>
        </w:tc>
        <w:tc>
          <w:tcPr>
            <w:tcW w:w="2393" w:type="dxa"/>
          </w:tcPr>
          <w:p w:rsidR="004A4460" w:rsidRPr="004051C3" w:rsidRDefault="004A4460" w:rsidP="003934FC">
            <w:pPr>
              <w:spacing w:line="240" w:lineRule="auto"/>
              <w:rPr>
                <w:rFonts w:ascii="Times New Roman" w:hAnsi="Times New Roman"/>
                <w:sz w:val="24"/>
                <w:szCs w:val="24"/>
              </w:rPr>
            </w:pPr>
            <w:r w:rsidRPr="004051C3">
              <w:rPr>
                <w:rFonts w:ascii="Times New Roman" w:hAnsi="Times New Roman"/>
                <w:sz w:val="24"/>
                <w:szCs w:val="24"/>
              </w:rPr>
              <w:t>104</w:t>
            </w:r>
          </w:p>
        </w:tc>
      </w:tr>
    </w:tbl>
    <w:p w:rsidR="004A4460" w:rsidRPr="004051C3" w:rsidRDefault="004A4460" w:rsidP="004A4460">
      <w:pPr>
        <w:tabs>
          <w:tab w:val="left" w:pos="1134"/>
        </w:tabs>
        <w:spacing w:after="0" w:line="240" w:lineRule="auto"/>
        <w:jc w:val="both"/>
        <w:rPr>
          <w:rFonts w:ascii="Times New Roman" w:hAnsi="Times New Roman"/>
          <w:sz w:val="24"/>
          <w:szCs w:val="24"/>
        </w:rPr>
      </w:pPr>
    </w:p>
    <w:p w:rsidR="004A4460" w:rsidRDefault="004A4460" w:rsidP="004A4460">
      <w:pPr>
        <w:tabs>
          <w:tab w:val="left" w:pos="1134"/>
        </w:tabs>
        <w:spacing w:after="0" w:line="240" w:lineRule="auto"/>
        <w:ind w:left="709"/>
        <w:jc w:val="both"/>
        <w:rPr>
          <w:rFonts w:ascii="Times New Roman" w:hAnsi="Times New Roman"/>
          <w:sz w:val="24"/>
          <w:szCs w:val="24"/>
          <w:lang w:eastAsia="ru-RU"/>
        </w:rPr>
      </w:pPr>
    </w:p>
    <w:p w:rsidR="004A4460" w:rsidRDefault="004A4460" w:rsidP="004A4460">
      <w:pPr>
        <w:pStyle w:val="a4"/>
        <w:numPr>
          <w:ilvl w:val="0"/>
          <w:numId w:val="5"/>
        </w:numPr>
        <w:spacing w:after="0" w:line="240" w:lineRule="auto"/>
        <w:ind w:left="0" w:firstLine="0"/>
        <w:jc w:val="both"/>
      </w:pPr>
      <w:r w:rsidRPr="004A4460">
        <w:rPr>
          <w:rFonts w:ascii="Times New Roman" w:hAnsi="Times New Roman"/>
          <w:b/>
          <w:bCs/>
          <w:sz w:val="24"/>
          <w:szCs w:val="24"/>
        </w:rPr>
        <w:t xml:space="preserve">Международная и межрегиональная деятельность </w:t>
      </w:r>
      <w:r w:rsidRPr="004A4460">
        <w:rPr>
          <w:rFonts w:ascii="Times New Roman" w:hAnsi="Times New Roman"/>
          <w:bCs/>
          <w:sz w:val="24"/>
          <w:szCs w:val="24"/>
        </w:rPr>
        <w:t>с указанием реализованных международных/ межрегиональных мероприятий, полученных грантов на международные проекты, также мероприятий, н</w:t>
      </w:r>
      <w:r w:rsidRPr="004A4460">
        <w:rPr>
          <w:rFonts w:ascii="Times New Roman" w:hAnsi="Times New Roman"/>
          <w:sz w:val="24"/>
          <w:szCs w:val="24"/>
        </w:rPr>
        <w:t>аправленных на гармонизацию межнациональных отношений,</w:t>
      </w:r>
      <w:r w:rsidRPr="004A4460">
        <w:rPr>
          <w:rFonts w:ascii="Times New Roman" w:hAnsi="Times New Roman"/>
          <w:bCs/>
          <w:sz w:val="24"/>
          <w:szCs w:val="24"/>
        </w:rPr>
        <w:t xml:space="preserve"> </w:t>
      </w:r>
      <w:r w:rsidRPr="004A4460">
        <w:rPr>
          <w:rFonts w:ascii="Times New Roman" w:hAnsi="Times New Roman"/>
          <w:sz w:val="24"/>
          <w:szCs w:val="24"/>
        </w:rPr>
        <w:t xml:space="preserve">формирование уважительного отношения к культуре </w:t>
      </w:r>
      <w:r w:rsidRPr="004A4460">
        <w:rPr>
          <w:rFonts w:ascii="Times New Roman" w:hAnsi="Times New Roman"/>
          <w:sz w:val="24"/>
          <w:szCs w:val="24"/>
        </w:rPr>
        <w:br/>
        <w:t>и религиям народов, проживающих</w:t>
      </w:r>
      <w:r w:rsidRPr="004A4460">
        <w:rPr>
          <w:rFonts w:ascii="Times New Roman" w:hAnsi="Times New Roman"/>
          <w:bCs/>
          <w:sz w:val="24"/>
          <w:szCs w:val="24"/>
        </w:rPr>
        <w:t xml:space="preserve"> на территории (взаимодействие с национально-культурными автономиями).</w:t>
      </w:r>
    </w:p>
    <w:p w:rsidR="004A4460" w:rsidRDefault="004A4460" w:rsidP="004A4460">
      <w:pPr>
        <w:spacing w:after="0" w:line="240" w:lineRule="auto"/>
        <w:ind w:firstLine="709"/>
        <w:jc w:val="both"/>
        <w:rPr>
          <w:rFonts w:ascii="Times New Roman" w:hAnsi="Times New Roman"/>
          <w:bCs/>
          <w:sz w:val="24"/>
          <w:szCs w:val="24"/>
        </w:rPr>
      </w:pPr>
    </w:p>
    <w:p w:rsidR="004A4460" w:rsidRDefault="004A4460" w:rsidP="004A4460">
      <w:pPr>
        <w:spacing w:after="0" w:line="240" w:lineRule="auto"/>
        <w:ind w:firstLine="709"/>
        <w:jc w:val="both"/>
        <w:rPr>
          <w:rFonts w:ascii="Times New Roman" w:hAnsi="Times New Roman"/>
          <w:bCs/>
          <w:sz w:val="24"/>
          <w:szCs w:val="24"/>
        </w:rPr>
      </w:pPr>
      <w:r>
        <w:rPr>
          <w:rFonts w:ascii="Times New Roman" w:hAnsi="Times New Roman"/>
          <w:bCs/>
          <w:sz w:val="24"/>
          <w:szCs w:val="24"/>
        </w:rPr>
        <w:t>Библиотеки МБУК ОБС приняли участие в международных акциях:</w:t>
      </w:r>
    </w:p>
    <w:p w:rsidR="004A4460" w:rsidRDefault="004A4460" w:rsidP="004A4460">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Всемирная ночь с Гарри </w:t>
      </w:r>
      <w:proofErr w:type="spellStart"/>
      <w:r>
        <w:rPr>
          <w:rFonts w:ascii="Times New Roman" w:hAnsi="Times New Roman"/>
          <w:bCs/>
          <w:sz w:val="24"/>
          <w:szCs w:val="24"/>
        </w:rPr>
        <w:t>Поттером</w:t>
      </w:r>
      <w:proofErr w:type="spellEnd"/>
      <w:r>
        <w:rPr>
          <w:rFonts w:ascii="Times New Roman" w:hAnsi="Times New Roman"/>
          <w:bCs/>
          <w:sz w:val="24"/>
          <w:szCs w:val="24"/>
        </w:rPr>
        <w:t xml:space="preserve"> (ЦБ, ДБ, </w:t>
      </w:r>
      <w:proofErr w:type="spellStart"/>
      <w:r>
        <w:rPr>
          <w:rFonts w:ascii="Times New Roman" w:hAnsi="Times New Roman"/>
          <w:bCs/>
          <w:sz w:val="24"/>
          <w:szCs w:val="24"/>
        </w:rPr>
        <w:t>Нименьгская</w:t>
      </w:r>
      <w:proofErr w:type="spellEnd"/>
      <w:r>
        <w:rPr>
          <w:rFonts w:ascii="Times New Roman" w:hAnsi="Times New Roman"/>
          <w:bCs/>
          <w:sz w:val="24"/>
          <w:szCs w:val="24"/>
        </w:rPr>
        <w:t>)</w:t>
      </w:r>
    </w:p>
    <w:p w:rsidR="004A4460" w:rsidRDefault="004A4460" w:rsidP="004A4460">
      <w:pPr>
        <w:spacing w:after="0" w:line="240" w:lineRule="auto"/>
        <w:ind w:firstLine="709"/>
        <w:jc w:val="both"/>
        <w:rPr>
          <w:rFonts w:ascii="Times New Roman" w:hAnsi="Times New Roman"/>
          <w:bCs/>
          <w:sz w:val="24"/>
          <w:szCs w:val="24"/>
        </w:rPr>
      </w:pPr>
      <w:r>
        <w:rPr>
          <w:rFonts w:ascii="Times New Roman" w:hAnsi="Times New Roman"/>
          <w:bCs/>
          <w:sz w:val="24"/>
          <w:szCs w:val="24"/>
        </w:rPr>
        <w:t>- «Пушкинские приветы» (ЦБ)</w:t>
      </w:r>
    </w:p>
    <w:p w:rsidR="004A4460" w:rsidRDefault="004A4460" w:rsidP="004A4460">
      <w:pPr>
        <w:spacing w:after="0" w:line="240" w:lineRule="auto"/>
        <w:ind w:firstLine="709"/>
        <w:jc w:val="both"/>
        <w:rPr>
          <w:rFonts w:ascii="Times New Roman" w:hAnsi="Times New Roman"/>
          <w:bCs/>
          <w:sz w:val="24"/>
          <w:szCs w:val="24"/>
        </w:rPr>
      </w:pPr>
      <w:r>
        <w:rPr>
          <w:rFonts w:ascii="Times New Roman" w:hAnsi="Times New Roman"/>
          <w:bCs/>
          <w:sz w:val="24"/>
          <w:szCs w:val="24"/>
        </w:rPr>
        <w:t>Межрегиональные мероприятия:</w:t>
      </w:r>
    </w:p>
    <w:p w:rsidR="004A4460" w:rsidRDefault="004A4460" w:rsidP="004A4460">
      <w:pPr>
        <w:spacing w:after="0" w:line="240" w:lineRule="auto"/>
        <w:ind w:firstLine="709"/>
        <w:jc w:val="both"/>
        <w:rPr>
          <w:rFonts w:ascii="Times New Roman" w:hAnsi="Times New Roman"/>
          <w:bCs/>
          <w:sz w:val="24"/>
          <w:szCs w:val="24"/>
        </w:rPr>
      </w:pPr>
      <w:r>
        <w:rPr>
          <w:rFonts w:ascii="Times New Roman" w:hAnsi="Times New Roman"/>
          <w:bCs/>
          <w:sz w:val="24"/>
          <w:szCs w:val="24"/>
        </w:rPr>
        <w:t>- Этнографический диктант</w:t>
      </w:r>
    </w:p>
    <w:p w:rsidR="004A4460" w:rsidRDefault="004A4460" w:rsidP="004A4460">
      <w:pPr>
        <w:spacing w:after="0" w:line="240" w:lineRule="auto"/>
        <w:ind w:firstLine="709"/>
        <w:jc w:val="both"/>
        <w:rPr>
          <w:rFonts w:ascii="Times New Roman" w:hAnsi="Times New Roman"/>
          <w:bCs/>
          <w:sz w:val="24"/>
          <w:szCs w:val="24"/>
        </w:rPr>
      </w:pPr>
      <w:r>
        <w:rPr>
          <w:rFonts w:ascii="Times New Roman" w:hAnsi="Times New Roman"/>
          <w:bCs/>
          <w:sz w:val="24"/>
          <w:szCs w:val="24"/>
        </w:rPr>
        <w:t>- Географический диктант</w:t>
      </w:r>
    </w:p>
    <w:p w:rsidR="004A4460" w:rsidRDefault="004A4460" w:rsidP="004A4460">
      <w:pPr>
        <w:spacing w:after="0" w:line="240" w:lineRule="auto"/>
        <w:ind w:firstLine="709"/>
        <w:jc w:val="both"/>
        <w:rPr>
          <w:rFonts w:ascii="Times New Roman" w:hAnsi="Times New Roman"/>
          <w:bCs/>
          <w:sz w:val="24"/>
          <w:szCs w:val="24"/>
        </w:rPr>
      </w:pPr>
    </w:p>
    <w:p w:rsidR="004A4460" w:rsidRDefault="004A4460" w:rsidP="004A4460">
      <w:pPr>
        <w:numPr>
          <w:ilvl w:val="0"/>
          <w:numId w:val="5"/>
        </w:numPr>
        <w:spacing w:after="0" w:line="240" w:lineRule="auto"/>
        <w:ind w:left="0" w:firstLine="709"/>
        <w:jc w:val="both"/>
      </w:pPr>
      <w:r>
        <w:rPr>
          <w:rFonts w:ascii="Times New Roman" w:hAnsi="Times New Roman"/>
          <w:b/>
          <w:bCs/>
          <w:sz w:val="24"/>
          <w:szCs w:val="24"/>
        </w:rPr>
        <w:t xml:space="preserve">Антитеррористическая и </w:t>
      </w:r>
      <w:proofErr w:type="spellStart"/>
      <w:r>
        <w:rPr>
          <w:rFonts w:ascii="Times New Roman" w:hAnsi="Times New Roman"/>
          <w:b/>
          <w:bCs/>
          <w:sz w:val="24"/>
          <w:szCs w:val="24"/>
        </w:rPr>
        <w:t>антиэкстремистская</w:t>
      </w:r>
      <w:proofErr w:type="spellEnd"/>
      <w:r>
        <w:rPr>
          <w:rFonts w:ascii="Times New Roman" w:hAnsi="Times New Roman"/>
          <w:b/>
          <w:bCs/>
          <w:sz w:val="24"/>
          <w:szCs w:val="24"/>
        </w:rPr>
        <w:t xml:space="preserve">  деятельность. </w:t>
      </w:r>
    </w:p>
    <w:p w:rsidR="004A4460" w:rsidRDefault="004A4460" w:rsidP="004A4460">
      <w:pPr>
        <w:spacing w:after="0" w:line="240" w:lineRule="auto"/>
        <w:ind w:firstLine="709"/>
        <w:jc w:val="both"/>
      </w:pPr>
      <w:proofErr w:type="gramStart"/>
      <w:r>
        <w:rPr>
          <w:rFonts w:ascii="Times New Roman" w:hAnsi="Times New Roman"/>
          <w:sz w:val="24"/>
          <w:szCs w:val="24"/>
        </w:rPr>
        <w:t xml:space="preserve">Проведение профилактических мероприятий (в том числе ежегодных) для устранения предпосылок распространения террористической и экстремисткой деятельности на территории Архангельской области; демонстрация видеоматериалов </w:t>
      </w:r>
      <w:proofErr w:type="spellStart"/>
      <w:r>
        <w:rPr>
          <w:rFonts w:ascii="Times New Roman" w:hAnsi="Times New Roman"/>
          <w:sz w:val="24"/>
          <w:szCs w:val="24"/>
        </w:rPr>
        <w:t>антиэкстремистского</w:t>
      </w:r>
      <w:proofErr w:type="spellEnd"/>
      <w:r>
        <w:rPr>
          <w:rFonts w:ascii="Times New Roman" w:hAnsi="Times New Roman"/>
          <w:sz w:val="24"/>
          <w:szCs w:val="24"/>
        </w:rPr>
        <w:t xml:space="preserve"> и антитеррористического содержания в кинотеатрах Архангельской области и в сети Интернет, а также использование их в работе с обучающимися и при организации мероприятий; ограничение доступа к ресурсам, содержащим информацию экстремистского характера;</w:t>
      </w:r>
      <w:proofErr w:type="gramEnd"/>
      <w:r>
        <w:rPr>
          <w:rFonts w:ascii="Times New Roman" w:hAnsi="Times New Roman"/>
          <w:sz w:val="24"/>
          <w:szCs w:val="24"/>
        </w:rPr>
        <w:t xml:space="preserve"> проведение круглых столов, семинаров антитеррористической и </w:t>
      </w:r>
      <w:proofErr w:type="spellStart"/>
      <w:r>
        <w:rPr>
          <w:rFonts w:ascii="Times New Roman" w:hAnsi="Times New Roman"/>
          <w:sz w:val="24"/>
          <w:szCs w:val="24"/>
        </w:rPr>
        <w:t>антиэкстремистской</w:t>
      </w:r>
      <w:proofErr w:type="spellEnd"/>
      <w:r>
        <w:rPr>
          <w:rFonts w:ascii="Times New Roman" w:hAnsi="Times New Roman"/>
          <w:sz w:val="24"/>
          <w:szCs w:val="24"/>
        </w:rPr>
        <w:t xml:space="preserve"> направленности. </w:t>
      </w:r>
    </w:p>
    <w:p w:rsidR="004A4460" w:rsidRDefault="004A4460" w:rsidP="004A4460">
      <w:pPr>
        <w:spacing w:after="0" w:line="240" w:lineRule="auto"/>
        <w:ind w:firstLine="709"/>
        <w:jc w:val="both"/>
        <w:rPr>
          <w:rFonts w:ascii="Times New Roman" w:hAnsi="Times New Roman"/>
          <w:sz w:val="24"/>
          <w:szCs w:val="24"/>
        </w:rPr>
      </w:pPr>
      <w:r>
        <w:rPr>
          <w:rFonts w:ascii="Times New Roman" w:hAnsi="Times New Roman"/>
          <w:sz w:val="24"/>
          <w:szCs w:val="24"/>
        </w:rPr>
        <w:t>Общее количество специалистов (в т.ч. сотрудников учреждений культуры), задействованных в организации мероприятий. Количество участников мероприятий. Расходование финансовых сре</w:t>
      </w:r>
      <w:proofErr w:type="gramStart"/>
      <w:r>
        <w:rPr>
          <w:rFonts w:ascii="Times New Roman" w:hAnsi="Times New Roman"/>
          <w:sz w:val="24"/>
          <w:szCs w:val="24"/>
        </w:rPr>
        <w:t>дств дл</w:t>
      </w:r>
      <w:proofErr w:type="gramEnd"/>
      <w:r>
        <w:rPr>
          <w:rFonts w:ascii="Times New Roman" w:hAnsi="Times New Roman"/>
          <w:sz w:val="24"/>
          <w:szCs w:val="24"/>
        </w:rPr>
        <w:t xml:space="preserve">я реализации данных мероприятий (при наличии расходов). </w:t>
      </w:r>
    </w:p>
    <w:p w:rsidR="004A4460" w:rsidRDefault="004A4460" w:rsidP="004A4460">
      <w:pPr>
        <w:spacing w:after="0" w:line="240" w:lineRule="auto"/>
        <w:ind w:firstLine="709"/>
        <w:jc w:val="both"/>
        <w:rPr>
          <w:rFonts w:ascii="Times New Roman" w:hAnsi="Times New Roman"/>
          <w:sz w:val="24"/>
          <w:szCs w:val="24"/>
        </w:rPr>
      </w:pPr>
    </w:p>
    <w:p w:rsidR="004A4460" w:rsidRDefault="004A4460" w:rsidP="004A4460">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Профилактические мероприятия проводятся постоянно. На каждом семинаре с коллегами проводится беседа и инструктаж. Отдельные инструктажи проводятся перед новогодними мероприятиями. Перед каждым массовым (групповым) мероприятием проводится визуальный осмотр места проведения мероприятия. За 2019 год подозрительных предметов и настораживающих действий посетителей не выявлено.</w:t>
      </w:r>
    </w:p>
    <w:p w:rsidR="004A4460" w:rsidRDefault="004A4460" w:rsidP="004A4460">
      <w:pPr>
        <w:spacing w:after="0" w:line="240" w:lineRule="auto"/>
        <w:ind w:firstLine="709"/>
        <w:jc w:val="both"/>
        <w:rPr>
          <w:rFonts w:ascii="Times New Roman" w:hAnsi="Times New Roman"/>
          <w:sz w:val="24"/>
          <w:szCs w:val="24"/>
        </w:rPr>
      </w:pPr>
      <w:r>
        <w:rPr>
          <w:rFonts w:ascii="Times New Roman" w:hAnsi="Times New Roman"/>
          <w:sz w:val="24"/>
          <w:szCs w:val="24"/>
        </w:rPr>
        <w:t xml:space="preserve">3 сентября, в День памяти жертв терроризма, во всех структурных подразделениях прошли памятные мероприятия под общим названием «Чужого горя не бывает». </w:t>
      </w:r>
    </w:p>
    <w:p w:rsidR="004A4460" w:rsidRDefault="004A4460" w:rsidP="004A4460">
      <w:pPr>
        <w:spacing w:after="0" w:line="240" w:lineRule="auto"/>
        <w:ind w:firstLine="709"/>
        <w:jc w:val="both"/>
      </w:pPr>
    </w:p>
    <w:p w:rsidR="004A4460" w:rsidRPr="004A4460" w:rsidRDefault="004A4460" w:rsidP="004A4460">
      <w:pPr>
        <w:pStyle w:val="a4"/>
        <w:numPr>
          <w:ilvl w:val="0"/>
          <w:numId w:val="5"/>
        </w:numPr>
        <w:spacing w:after="0" w:line="240" w:lineRule="auto"/>
        <w:jc w:val="both"/>
        <w:rPr>
          <w:rFonts w:ascii="Times New Roman" w:hAnsi="Times New Roman"/>
          <w:sz w:val="24"/>
          <w:szCs w:val="24"/>
          <w:lang w:eastAsia="ru-RU"/>
        </w:rPr>
      </w:pPr>
      <w:r w:rsidRPr="004A4460">
        <w:rPr>
          <w:rFonts w:ascii="Times New Roman" w:hAnsi="Times New Roman"/>
          <w:b/>
          <w:bCs/>
          <w:sz w:val="24"/>
          <w:szCs w:val="24"/>
        </w:rPr>
        <w:t>Итоги проектной деятельности</w:t>
      </w:r>
      <w:r w:rsidRPr="004A4460">
        <w:rPr>
          <w:rFonts w:ascii="Times New Roman" w:hAnsi="Times New Roman"/>
          <w:bCs/>
          <w:sz w:val="24"/>
          <w:szCs w:val="24"/>
        </w:rPr>
        <w:t xml:space="preserve">, в том числе описание наиболее значимых реализованных проектов в сфере культуры, участие </w:t>
      </w:r>
      <w:r w:rsidRPr="004A4460">
        <w:rPr>
          <w:rFonts w:ascii="Times New Roman" w:hAnsi="Times New Roman"/>
          <w:sz w:val="24"/>
          <w:szCs w:val="24"/>
          <w:lang w:eastAsia="ru-RU"/>
        </w:rPr>
        <w:t xml:space="preserve">в федеральных, региональных программах, программах </w:t>
      </w:r>
      <w:proofErr w:type="spellStart"/>
      <w:r w:rsidRPr="004A4460">
        <w:rPr>
          <w:rFonts w:ascii="Times New Roman" w:hAnsi="Times New Roman"/>
          <w:sz w:val="24"/>
          <w:szCs w:val="24"/>
          <w:lang w:eastAsia="ru-RU"/>
        </w:rPr>
        <w:t>грантодающих</w:t>
      </w:r>
      <w:proofErr w:type="spellEnd"/>
      <w:r w:rsidRPr="004A4460">
        <w:rPr>
          <w:rFonts w:ascii="Times New Roman" w:hAnsi="Times New Roman"/>
          <w:sz w:val="24"/>
          <w:szCs w:val="24"/>
          <w:lang w:eastAsia="ru-RU"/>
        </w:rPr>
        <w:t xml:space="preserve"> организаций, фондов.</w:t>
      </w:r>
    </w:p>
    <w:p w:rsidR="004A4460" w:rsidRPr="004A4460" w:rsidRDefault="004A4460" w:rsidP="004A4460">
      <w:pPr>
        <w:pStyle w:val="a4"/>
        <w:spacing w:after="0" w:line="240" w:lineRule="auto"/>
        <w:ind w:left="360"/>
        <w:jc w:val="both"/>
        <w:rPr>
          <w:rFonts w:ascii="Times New Roman" w:hAnsi="Times New Roman"/>
          <w:sz w:val="24"/>
          <w:szCs w:val="24"/>
          <w:lang w:eastAsia="ru-RU"/>
        </w:rPr>
      </w:pPr>
    </w:p>
    <w:p w:rsidR="004A4460" w:rsidRDefault="004A4460" w:rsidP="004A446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Областной конкурс проектов в сфере библиотечного дела «</w:t>
      </w:r>
      <w:proofErr w:type="spellStart"/>
      <w:r>
        <w:rPr>
          <w:rFonts w:ascii="Times New Roman" w:hAnsi="Times New Roman"/>
          <w:sz w:val="24"/>
          <w:szCs w:val="24"/>
          <w:lang w:eastAsia="ru-RU"/>
        </w:rPr>
        <w:t>Библиоинициатива</w:t>
      </w:r>
      <w:proofErr w:type="spellEnd"/>
      <w:r>
        <w:rPr>
          <w:rFonts w:ascii="Times New Roman" w:hAnsi="Times New Roman"/>
          <w:sz w:val="24"/>
          <w:szCs w:val="24"/>
          <w:lang w:eastAsia="ru-RU"/>
        </w:rPr>
        <w:t>» - 50 тыс. руб. (проект «</w:t>
      </w:r>
      <w:proofErr w:type="spellStart"/>
      <w:proofErr w:type="gramStart"/>
      <w:r>
        <w:rPr>
          <w:rFonts w:ascii="Times New Roman" w:hAnsi="Times New Roman"/>
          <w:sz w:val="24"/>
          <w:szCs w:val="24"/>
          <w:lang w:eastAsia="ru-RU"/>
        </w:rPr>
        <w:t>Со-творение</w:t>
      </w:r>
      <w:proofErr w:type="spellEnd"/>
      <w:proofErr w:type="gramEnd"/>
      <w:r>
        <w:rPr>
          <w:rFonts w:ascii="Times New Roman" w:hAnsi="Times New Roman"/>
          <w:sz w:val="24"/>
          <w:szCs w:val="24"/>
          <w:lang w:eastAsia="ru-RU"/>
        </w:rPr>
        <w:t>»)</w:t>
      </w:r>
    </w:p>
    <w:p w:rsidR="004A4460" w:rsidRDefault="004A4460" w:rsidP="004A446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Районный конкурс  целевых проектов социально ориентированных некоммерческих организаций. Совместно с ВОИ. Проект «Все только начинается» - 200 тыс</w:t>
      </w:r>
      <w:proofErr w:type="gramStart"/>
      <w:r>
        <w:rPr>
          <w:rFonts w:ascii="Times New Roman" w:hAnsi="Times New Roman"/>
          <w:sz w:val="24"/>
          <w:szCs w:val="24"/>
          <w:lang w:eastAsia="ru-RU"/>
        </w:rPr>
        <w:t>.р</w:t>
      </w:r>
      <w:proofErr w:type="gramEnd"/>
      <w:r>
        <w:rPr>
          <w:rFonts w:ascii="Times New Roman" w:hAnsi="Times New Roman"/>
          <w:sz w:val="24"/>
          <w:szCs w:val="24"/>
          <w:lang w:eastAsia="ru-RU"/>
        </w:rPr>
        <w:t>уб.</w:t>
      </w:r>
    </w:p>
    <w:p w:rsidR="007E1F2B" w:rsidRDefault="007E1F2B" w:rsidP="003C29AB"/>
    <w:p w:rsidR="004A4460" w:rsidRDefault="004A4460" w:rsidP="004A4460">
      <w:pPr>
        <w:spacing w:after="0" w:line="240" w:lineRule="auto"/>
        <w:ind w:firstLine="709"/>
        <w:jc w:val="both"/>
        <w:rPr>
          <w:rFonts w:ascii="Times New Roman" w:hAnsi="Times New Roman"/>
          <w:bCs/>
          <w:sz w:val="24"/>
          <w:szCs w:val="24"/>
        </w:rPr>
      </w:pPr>
      <w:r>
        <w:rPr>
          <w:rFonts w:ascii="Times New Roman" w:hAnsi="Times New Roman"/>
          <w:b/>
          <w:bCs/>
          <w:sz w:val="24"/>
          <w:szCs w:val="24"/>
        </w:rPr>
        <w:t>11.</w:t>
      </w:r>
      <w:r>
        <w:rPr>
          <w:rFonts w:ascii="Times New Roman" w:hAnsi="Times New Roman"/>
          <w:bCs/>
          <w:sz w:val="24"/>
          <w:szCs w:val="24"/>
        </w:rPr>
        <w:t xml:space="preserve"> </w:t>
      </w:r>
      <w:proofErr w:type="gramStart"/>
      <w:r>
        <w:rPr>
          <w:rFonts w:ascii="Times New Roman" w:hAnsi="Times New Roman"/>
          <w:b/>
          <w:bCs/>
          <w:sz w:val="24"/>
          <w:szCs w:val="24"/>
        </w:rPr>
        <w:t>Развитие информационно-коммуникационных технологий</w:t>
      </w:r>
      <w:r>
        <w:rPr>
          <w:rFonts w:ascii="Times New Roman" w:hAnsi="Times New Roman"/>
          <w:bCs/>
          <w:sz w:val="24"/>
          <w:szCs w:val="24"/>
        </w:rPr>
        <w:t xml:space="preserve"> (исполнение законодательных требований к</w:t>
      </w:r>
      <w:r>
        <w:rPr>
          <w:rFonts w:ascii="Times New Roman" w:hAnsi="Times New Roman"/>
          <w:b/>
          <w:sz w:val="24"/>
          <w:szCs w:val="24"/>
        </w:rPr>
        <w:t xml:space="preserve"> </w:t>
      </w:r>
      <w:r>
        <w:rPr>
          <w:rFonts w:ascii="Times New Roman" w:hAnsi="Times New Roman"/>
          <w:sz w:val="24"/>
          <w:szCs w:val="24"/>
        </w:rPr>
        <w:t>официальным сайтам учреждений культуры,</w:t>
      </w:r>
      <w:r>
        <w:rPr>
          <w:rFonts w:ascii="Times New Roman" w:hAnsi="Times New Roman"/>
          <w:bCs/>
          <w:sz w:val="24"/>
          <w:szCs w:val="24"/>
        </w:rPr>
        <w:t xml:space="preserve"> размещение информации об учреждениях на </w:t>
      </w:r>
      <w:proofErr w:type="spellStart"/>
      <w:r>
        <w:rPr>
          <w:rFonts w:ascii="Times New Roman" w:hAnsi="Times New Roman"/>
          <w:bCs/>
          <w:sz w:val="24"/>
          <w:szCs w:val="24"/>
        </w:rPr>
        <w:t>www.bus.gov.ru</w:t>
      </w:r>
      <w:proofErr w:type="spellEnd"/>
      <w:r>
        <w:rPr>
          <w:rFonts w:ascii="Times New Roman" w:hAnsi="Times New Roman"/>
          <w:bCs/>
          <w:sz w:val="24"/>
          <w:szCs w:val="24"/>
        </w:rPr>
        <w:t>, в АИС «Единое информационное пространство в сфере культуры» (ЕИПСК), социальных сетях (</w:t>
      </w:r>
      <w:proofErr w:type="spellStart"/>
      <w:r>
        <w:rPr>
          <w:rFonts w:ascii="Times New Roman" w:hAnsi="Times New Roman"/>
          <w:bCs/>
          <w:sz w:val="24"/>
          <w:szCs w:val="24"/>
        </w:rPr>
        <w:t>Вконтакте</w:t>
      </w:r>
      <w:proofErr w:type="spellEnd"/>
      <w:r>
        <w:rPr>
          <w:rFonts w:ascii="Times New Roman" w:hAnsi="Times New Roman"/>
          <w:bCs/>
          <w:sz w:val="24"/>
          <w:szCs w:val="24"/>
        </w:rPr>
        <w:t xml:space="preserve">, </w:t>
      </w:r>
      <w:proofErr w:type="spellStart"/>
      <w:r>
        <w:rPr>
          <w:rFonts w:ascii="Times New Roman" w:hAnsi="Times New Roman"/>
          <w:bCs/>
          <w:sz w:val="24"/>
          <w:szCs w:val="24"/>
        </w:rPr>
        <w:t>Instagram</w:t>
      </w:r>
      <w:proofErr w:type="spellEnd"/>
      <w:r>
        <w:rPr>
          <w:rFonts w:ascii="Times New Roman" w:hAnsi="Times New Roman"/>
          <w:bCs/>
          <w:sz w:val="24"/>
          <w:szCs w:val="24"/>
        </w:rPr>
        <w:t xml:space="preserve">, </w:t>
      </w:r>
      <w:proofErr w:type="spellStart"/>
      <w:r>
        <w:rPr>
          <w:rFonts w:ascii="Times New Roman" w:hAnsi="Times New Roman"/>
          <w:bCs/>
          <w:sz w:val="24"/>
          <w:szCs w:val="24"/>
        </w:rPr>
        <w:t>Facebook</w:t>
      </w:r>
      <w:proofErr w:type="spellEnd"/>
      <w:r>
        <w:rPr>
          <w:rFonts w:ascii="Times New Roman" w:hAnsi="Times New Roman"/>
          <w:bCs/>
          <w:sz w:val="24"/>
          <w:szCs w:val="24"/>
        </w:rPr>
        <w:t xml:space="preserve"> и др.); анализ ситуации подключения общедоступных муниципальных библиотек к сети Интернет, создания виртуальных музейных выставок и экскурсий;</w:t>
      </w:r>
      <w:proofErr w:type="gramEnd"/>
      <w:r>
        <w:rPr>
          <w:rFonts w:ascii="Times New Roman" w:hAnsi="Times New Roman"/>
          <w:bCs/>
          <w:sz w:val="24"/>
          <w:szCs w:val="24"/>
        </w:rPr>
        <w:t xml:space="preserve"> </w:t>
      </w:r>
      <w:proofErr w:type="gramStart"/>
      <w:r>
        <w:rPr>
          <w:rFonts w:ascii="Times New Roman" w:hAnsi="Times New Roman"/>
          <w:bCs/>
          <w:sz w:val="24"/>
          <w:szCs w:val="24"/>
        </w:rPr>
        <w:t xml:space="preserve">возможности приобретения билетов на мероприятия в режиме </w:t>
      </w:r>
      <w:proofErr w:type="spellStart"/>
      <w:r>
        <w:rPr>
          <w:rFonts w:ascii="Times New Roman" w:hAnsi="Times New Roman"/>
          <w:bCs/>
          <w:sz w:val="24"/>
          <w:szCs w:val="24"/>
        </w:rPr>
        <w:t>онлайн</w:t>
      </w:r>
      <w:proofErr w:type="spellEnd"/>
      <w:r>
        <w:rPr>
          <w:rFonts w:ascii="Times New Roman" w:hAnsi="Times New Roman"/>
          <w:bCs/>
          <w:sz w:val="24"/>
          <w:szCs w:val="24"/>
        </w:rPr>
        <w:t xml:space="preserve"> в сети Интернет) и пр.).</w:t>
      </w:r>
      <w:proofErr w:type="gramEnd"/>
    </w:p>
    <w:p w:rsidR="004A4460" w:rsidRDefault="004A4460" w:rsidP="004A4460">
      <w:pPr>
        <w:tabs>
          <w:tab w:val="left" w:pos="3630"/>
        </w:tabs>
        <w:spacing w:after="0" w:line="240" w:lineRule="auto"/>
        <w:ind w:firstLine="709"/>
        <w:jc w:val="both"/>
        <w:rPr>
          <w:rFonts w:ascii="Times New Roman" w:hAnsi="Times New Roman"/>
          <w:bCs/>
          <w:sz w:val="24"/>
          <w:szCs w:val="24"/>
        </w:rPr>
      </w:pPr>
      <w:r>
        <w:rPr>
          <w:rFonts w:ascii="Times New Roman" w:hAnsi="Times New Roman"/>
          <w:bCs/>
          <w:sz w:val="24"/>
          <w:szCs w:val="24"/>
        </w:rPr>
        <w:tab/>
      </w:r>
    </w:p>
    <w:p w:rsidR="004A4460" w:rsidRDefault="004A4460" w:rsidP="004A4460">
      <w:pPr>
        <w:spacing w:after="0" w:line="240" w:lineRule="auto"/>
        <w:ind w:firstLine="709"/>
        <w:jc w:val="both"/>
      </w:pPr>
      <w:r>
        <w:rPr>
          <w:rFonts w:ascii="Times New Roman" w:hAnsi="Times New Roman"/>
          <w:bCs/>
          <w:sz w:val="24"/>
          <w:szCs w:val="24"/>
        </w:rPr>
        <w:t xml:space="preserve">В 2019 году заработал сайт МБУК ОБС </w:t>
      </w:r>
      <w:hyperlink r:id="rId10" w:history="1">
        <w:r>
          <w:rPr>
            <w:rStyle w:val="a3"/>
          </w:rPr>
          <w:t>http://biblionega.ru/</w:t>
        </w:r>
      </w:hyperlink>
      <w:r>
        <w:t xml:space="preserve"> </w:t>
      </w:r>
    </w:p>
    <w:p w:rsidR="004A4460" w:rsidRDefault="004A4460" w:rsidP="004A4460">
      <w:pPr>
        <w:spacing w:after="0" w:line="240" w:lineRule="auto"/>
        <w:ind w:firstLine="709"/>
        <w:jc w:val="both"/>
        <w:rPr>
          <w:rFonts w:ascii="Times New Roman" w:hAnsi="Times New Roman"/>
          <w:sz w:val="24"/>
          <w:szCs w:val="24"/>
        </w:rPr>
      </w:pPr>
      <w:r w:rsidRPr="00FE522B">
        <w:rPr>
          <w:rFonts w:ascii="Times New Roman" w:hAnsi="Times New Roman"/>
          <w:sz w:val="24"/>
          <w:szCs w:val="24"/>
        </w:rPr>
        <w:t>На сайте есть возможность общения пользователей с библиотекарями (Спроси библиотекаря)</w:t>
      </w:r>
      <w:r>
        <w:rPr>
          <w:rFonts w:ascii="Times New Roman" w:hAnsi="Times New Roman"/>
          <w:sz w:val="24"/>
          <w:szCs w:val="24"/>
        </w:rPr>
        <w:t xml:space="preserve">, продления книг </w:t>
      </w:r>
      <w:r>
        <w:rPr>
          <w:rFonts w:ascii="Times New Roman" w:hAnsi="Times New Roman"/>
          <w:sz w:val="24"/>
          <w:szCs w:val="24"/>
          <w:lang w:val="en-US"/>
        </w:rPr>
        <w:t>online</w:t>
      </w:r>
      <w:r>
        <w:rPr>
          <w:rFonts w:ascii="Times New Roman" w:hAnsi="Times New Roman"/>
          <w:sz w:val="24"/>
          <w:szCs w:val="24"/>
        </w:rPr>
        <w:t>, поиска изданий по электронному каталогу. Кроме того, на сайте выставлена информация обо всех структурных подразделениях, анонсы мероприятий и рассказы об уже проведенных мероприятиях.</w:t>
      </w:r>
    </w:p>
    <w:p w:rsidR="004A4460" w:rsidRDefault="004A4460" w:rsidP="004A4460">
      <w:pPr>
        <w:spacing w:after="0" w:line="240" w:lineRule="auto"/>
        <w:ind w:firstLine="709"/>
        <w:jc w:val="both"/>
        <w:rPr>
          <w:rFonts w:ascii="Times New Roman" w:hAnsi="Times New Roman"/>
          <w:sz w:val="24"/>
          <w:szCs w:val="24"/>
        </w:rPr>
      </w:pPr>
      <w:r>
        <w:rPr>
          <w:rFonts w:ascii="Times New Roman" w:hAnsi="Times New Roman"/>
          <w:sz w:val="24"/>
          <w:szCs w:val="24"/>
        </w:rPr>
        <w:t xml:space="preserve">Кроме того, продолжается работа на сайте </w:t>
      </w:r>
      <w:hyperlink r:id="rId11" w:history="1">
        <w:r>
          <w:rPr>
            <w:rStyle w:val="a3"/>
          </w:rPr>
          <w:t>http://biblioteka29.ru/libraries/onegalib/</w:t>
        </w:r>
      </w:hyperlink>
      <w:r>
        <w:t xml:space="preserve">, </w:t>
      </w:r>
      <w:r>
        <w:rPr>
          <w:rFonts w:ascii="Times New Roman" w:hAnsi="Times New Roman"/>
        </w:rPr>
        <w:t xml:space="preserve"> </w:t>
      </w:r>
      <w:r>
        <w:rPr>
          <w:rFonts w:ascii="Times New Roman" w:hAnsi="Times New Roman"/>
          <w:sz w:val="24"/>
          <w:szCs w:val="24"/>
        </w:rPr>
        <w:t xml:space="preserve">расположенном на </w:t>
      </w:r>
      <w:proofErr w:type="spellStart"/>
      <w:r>
        <w:rPr>
          <w:rFonts w:ascii="Times New Roman" w:hAnsi="Times New Roman"/>
          <w:sz w:val="24"/>
          <w:szCs w:val="24"/>
        </w:rPr>
        <w:t>хостинге</w:t>
      </w:r>
      <w:proofErr w:type="spellEnd"/>
      <w:r>
        <w:rPr>
          <w:rFonts w:ascii="Times New Roman" w:hAnsi="Times New Roman"/>
          <w:sz w:val="24"/>
          <w:szCs w:val="24"/>
        </w:rPr>
        <w:t xml:space="preserve"> АОНБ им. Н.А. Добролюбова. </w:t>
      </w:r>
    </w:p>
    <w:p w:rsidR="004A4460" w:rsidRDefault="004A4460" w:rsidP="004A4460">
      <w:pPr>
        <w:spacing w:after="0" w:line="240" w:lineRule="auto"/>
        <w:ind w:firstLine="709"/>
        <w:jc w:val="both"/>
        <w:rPr>
          <w:rFonts w:ascii="Times New Roman" w:hAnsi="Times New Roman"/>
          <w:sz w:val="24"/>
          <w:szCs w:val="24"/>
        </w:rPr>
      </w:pPr>
      <w:r>
        <w:rPr>
          <w:rFonts w:ascii="Times New Roman" w:hAnsi="Times New Roman"/>
          <w:sz w:val="24"/>
          <w:szCs w:val="24"/>
        </w:rPr>
        <w:t xml:space="preserve">Большинство структурных подразделений имеют свои странички в социальной сети </w:t>
      </w:r>
      <w:proofErr w:type="spellStart"/>
      <w:r>
        <w:rPr>
          <w:rFonts w:ascii="Times New Roman" w:hAnsi="Times New Roman"/>
          <w:sz w:val="24"/>
          <w:szCs w:val="24"/>
        </w:rPr>
        <w:t>ВКонтакте</w:t>
      </w:r>
      <w:proofErr w:type="spellEnd"/>
      <w:r>
        <w:rPr>
          <w:rFonts w:ascii="Times New Roman" w:hAnsi="Times New Roman"/>
          <w:sz w:val="24"/>
          <w:szCs w:val="24"/>
        </w:rPr>
        <w:t>. Всего за 2019 год число посещений библиотек МБУК ОБС удаленно через сеть Интернет составило 45297.</w:t>
      </w:r>
    </w:p>
    <w:p w:rsidR="004A4460" w:rsidRPr="00FE522B" w:rsidRDefault="004A4460" w:rsidP="004A4460">
      <w:pPr>
        <w:spacing w:after="0" w:line="240" w:lineRule="auto"/>
        <w:ind w:firstLine="709"/>
        <w:jc w:val="both"/>
        <w:rPr>
          <w:rFonts w:ascii="Times New Roman" w:hAnsi="Times New Roman"/>
          <w:sz w:val="24"/>
          <w:szCs w:val="24"/>
        </w:rPr>
      </w:pPr>
    </w:p>
    <w:p w:rsidR="004A4460" w:rsidRDefault="004A4460" w:rsidP="004A4460">
      <w:pPr>
        <w:spacing w:after="0" w:line="240" w:lineRule="auto"/>
        <w:ind w:firstLine="709"/>
        <w:jc w:val="both"/>
        <w:rPr>
          <w:rFonts w:ascii="Times New Roman" w:hAnsi="Times New Roman"/>
          <w:bCs/>
          <w:sz w:val="24"/>
          <w:szCs w:val="24"/>
        </w:rPr>
      </w:pPr>
      <w:r>
        <w:rPr>
          <w:rFonts w:ascii="Times New Roman" w:hAnsi="Times New Roman"/>
          <w:b/>
          <w:bCs/>
          <w:sz w:val="24"/>
          <w:szCs w:val="24"/>
        </w:rPr>
        <w:t>12</w:t>
      </w:r>
      <w:r>
        <w:rPr>
          <w:rFonts w:ascii="Times New Roman" w:hAnsi="Times New Roman"/>
          <w:bCs/>
          <w:sz w:val="24"/>
          <w:szCs w:val="24"/>
        </w:rPr>
        <w:t xml:space="preserve">. </w:t>
      </w:r>
      <w:r>
        <w:rPr>
          <w:rFonts w:ascii="Times New Roman" w:hAnsi="Times New Roman"/>
          <w:b/>
          <w:bCs/>
          <w:sz w:val="24"/>
          <w:szCs w:val="24"/>
        </w:rPr>
        <w:t>Состояние и развитие кадрового потенциала</w:t>
      </w:r>
      <w:r>
        <w:rPr>
          <w:rFonts w:ascii="Times New Roman" w:hAnsi="Times New Roman"/>
          <w:bCs/>
          <w:sz w:val="24"/>
          <w:szCs w:val="24"/>
        </w:rPr>
        <w:t>. Награждения работников учреждений культуры государственными, ведомственными, региональными наградами, участие и победы в профессиональных конкурсах. Повышение квалификации.</w:t>
      </w:r>
    </w:p>
    <w:p w:rsidR="004A4460" w:rsidRDefault="004A4460" w:rsidP="004A4460">
      <w:pPr>
        <w:spacing w:after="0" w:line="240" w:lineRule="auto"/>
        <w:ind w:firstLine="709"/>
        <w:jc w:val="both"/>
        <w:rPr>
          <w:rFonts w:ascii="Times New Roman" w:hAnsi="Times New Roman"/>
          <w:bCs/>
          <w:sz w:val="24"/>
          <w:szCs w:val="24"/>
        </w:rPr>
      </w:pPr>
    </w:p>
    <w:p w:rsidR="004A4460" w:rsidRDefault="004A4460" w:rsidP="004A4460">
      <w:pPr>
        <w:spacing w:after="0" w:line="240" w:lineRule="auto"/>
        <w:ind w:firstLine="709"/>
        <w:jc w:val="both"/>
        <w:rPr>
          <w:rFonts w:ascii="Times New Roman" w:hAnsi="Times New Roman"/>
          <w:bCs/>
          <w:sz w:val="24"/>
          <w:szCs w:val="24"/>
        </w:rPr>
      </w:pPr>
      <w:r>
        <w:rPr>
          <w:rFonts w:ascii="Times New Roman" w:hAnsi="Times New Roman"/>
          <w:bCs/>
          <w:sz w:val="24"/>
          <w:szCs w:val="24"/>
        </w:rPr>
        <w:t>Всего в библиотеках МБУК ОБС работают 44 человека, из них 38 человек относятся к основному персоналу. 12 человек имеют высшее образование (из них 3 библиотечное), 23 – среднее профессиональное (7 библиотечное). 19 человек работают в библиотеке свыше 10 лет.</w:t>
      </w:r>
    </w:p>
    <w:p w:rsidR="004A4460" w:rsidRDefault="004A4460" w:rsidP="004A4460">
      <w:pPr>
        <w:spacing w:after="0" w:line="240" w:lineRule="auto"/>
        <w:ind w:firstLine="709"/>
        <w:jc w:val="both"/>
        <w:rPr>
          <w:rFonts w:ascii="Times New Roman" w:hAnsi="Times New Roman"/>
          <w:bCs/>
          <w:sz w:val="24"/>
          <w:szCs w:val="24"/>
        </w:rPr>
      </w:pPr>
      <w:r>
        <w:rPr>
          <w:rFonts w:ascii="Times New Roman" w:hAnsi="Times New Roman"/>
          <w:bCs/>
          <w:sz w:val="24"/>
          <w:szCs w:val="24"/>
        </w:rPr>
        <w:t>Повышение квалификации прошел 1 человек.</w:t>
      </w:r>
    </w:p>
    <w:p w:rsidR="004A4460" w:rsidRDefault="004A4460" w:rsidP="004A4460">
      <w:pPr>
        <w:spacing w:after="0" w:line="240" w:lineRule="auto"/>
        <w:ind w:firstLine="709"/>
        <w:jc w:val="both"/>
        <w:rPr>
          <w:rFonts w:ascii="Times New Roman" w:hAnsi="Times New Roman"/>
          <w:bCs/>
          <w:sz w:val="24"/>
          <w:szCs w:val="24"/>
        </w:rPr>
      </w:pPr>
      <w:r>
        <w:rPr>
          <w:rFonts w:ascii="Times New Roman" w:hAnsi="Times New Roman"/>
          <w:bCs/>
          <w:sz w:val="24"/>
          <w:szCs w:val="24"/>
        </w:rPr>
        <w:t>Учатся на заочной форме обучения 3 человека.</w:t>
      </w:r>
    </w:p>
    <w:p w:rsidR="004A4460" w:rsidRDefault="004A4460" w:rsidP="004A4460">
      <w:pPr>
        <w:spacing w:after="0" w:line="240" w:lineRule="auto"/>
        <w:ind w:firstLine="709"/>
        <w:jc w:val="both"/>
        <w:rPr>
          <w:rFonts w:ascii="Times New Roman" w:hAnsi="Times New Roman"/>
          <w:bCs/>
          <w:sz w:val="24"/>
          <w:szCs w:val="24"/>
        </w:rPr>
      </w:pPr>
    </w:p>
    <w:p w:rsidR="004A4460" w:rsidRDefault="004A4460" w:rsidP="004A4460">
      <w:pPr>
        <w:spacing w:after="0" w:line="240" w:lineRule="auto"/>
        <w:ind w:firstLine="709"/>
        <w:jc w:val="both"/>
        <w:rPr>
          <w:rFonts w:ascii="Times New Roman" w:hAnsi="Times New Roman"/>
          <w:sz w:val="24"/>
          <w:szCs w:val="24"/>
        </w:rPr>
      </w:pPr>
      <w:proofErr w:type="gramStart"/>
      <w:r w:rsidRPr="002F0797">
        <w:rPr>
          <w:rFonts w:ascii="Times New Roman" w:hAnsi="Times New Roman"/>
          <w:sz w:val="24"/>
          <w:szCs w:val="24"/>
        </w:rPr>
        <w:lastRenderedPageBreak/>
        <w:t>К</w:t>
      </w:r>
      <w:proofErr w:type="gramEnd"/>
      <w:r w:rsidRPr="002F0797">
        <w:rPr>
          <w:rFonts w:ascii="Times New Roman" w:hAnsi="Times New Roman"/>
          <w:sz w:val="24"/>
          <w:szCs w:val="24"/>
        </w:rPr>
        <w:t xml:space="preserve"> Дню </w:t>
      </w:r>
      <w:r>
        <w:rPr>
          <w:rFonts w:ascii="Times New Roman" w:hAnsi="Times New Roman"/>
          <w:sz w:val="24"/>
          <w:szCs w:val="24"/>
        </w:rPr>
        <w:t>работников культуры 4 специалиста Городской библиотеки пос. ЛДК</w:t>
      </w:r>
      <w:r w:rsidRPr="002F0797">
        <w:rPr>
          <w:rFonts w:ascii="Times New Roman" w:hAnsi="Times New Roman"/>
          <w:sz w:val="24"/>
          <w:szCs w:val="24"/>
        </w:rPr>
        <w:t xml:space="preserve"> получили </w:t>
      </w:r>
      <w:r>
        <w:rPr>
          <w:rFonts w:ascii="Times New Roman" w:hAnsi="Times New Roman"/>
          <w:sz w:val="24"/>
          <w:szCs w:val="24"/>
        </w:rPr>
        <w:t>Грамоты Главы МО «Онежское».</w:t>
      </w:r>
    </w:p>
    <w:p w:rsidR="004A4460" w:rsidRDefault="004A4460" w:rsidP="004A4460">
      <w:pPr>
        <w:spacing w:after="0" w:line="240" w:lineRule="auto"/>
        <w:ind w:firstLine="708"/>
        <w:jc w:val="both"/>
        <w:rPr>
          <w:rFonts w:ascii="Times New Roman" w:hAnsi="Times New Roman"/>
          <w:sz w:val="24"/>
          <w:szCs w:val="24"/>
        </w:rPr>
      </w:pPr>
      <w:r>
        <w:rPr>
          <w:rFonts w:ascii="Times New Roman" w:hAnsi="Times New Roman"/>
          <w:sz w:val="24"/>
          <w:szCs w:val="24"/>
        </w:rPr>
        <w:t xml:space="preserve">Семь специалистов (в том числе 6 – работники сельских библиотек) </w:t>
      </w:r>
      <w:r w:rsidRPr="008F5BEB">
        <w:rPr>
          <w:rFonts w:ascii="Times New Roman" w:hAnsi="Times New Roman"/>
          <w:sz w:val="24"/>
          <w:szCs w:val="24"/>
        </w:rPr>
        <w:t>награждены Почетной грамотой администрации муниципального образования «Онежский муниц</w:t>
      </w:r>
      <w:r w:rsidRPr="008F5BEB">
        <w:rPr>
          <w:rFonts w:ascii="Times New Roman" w:hAnsi="Times New Roman"/>
          <w:sz w:val="24"/>
          <w:szCs w:val="24"/>
        </w:rPr>
        <w:t>и</w:t>
      </w:r>
      <w:r w:rsidRPr="008F5BEB">
        <w:rPr>
          <w:rFonts w:ascii="Times New Roman" w:hAnsi="Times New Roman"/>
          <w:sz w:val="24"/>
          <w:szCs w:val="24"/>
        </w:rPr>
        <w:t>пальный район» за многолетний творческий труд, продвижение книги и чтения, и в связи с 90-летием со дня образования Онежского района</w:t>
      </w:r>
      <w:r>
        <w:rPr>
          <w:rFonts w:ascii="Times New Roman" w:hAnsi="Times New Roman"/>
          <w:sz w:val="24"/>
          <w:szCs w:val="24"/>
        </w:rPr>
        <w:t>.</w:t>
      </w:r>
    </w:p>
    <w:p w:rsidR="004A4460" w:rsidRPr="00C01DDE" w:rsidRDefault="004A4460" w:rsidP="004A4460">
      <w:pPr>
        <w:spacing w:after="0" w:line="240" w:lineRule="auto"/>
        <w:ind w:firstLine="708"/>
        <w:jc w:val="both"/>
        <w:rPr>
          <w:rFonts w:ascii="Times New Roman" w:hAnsi="Times New Roman"/>
          <w:sz w:val="24"/>
          <w:szCs w:val="24"/>
        </w:rPr>
      </w:pPr>
      <w:r>
        <w:rPr>
          <w:rFonts w:ascii="Times New Roman" w:hAnsi="Times New Roman"/>
          <w:sz w:val="24"/>
          <w:szCs w:val="24"/>
        </w:rPr>
        <w:t>Благодарностью ГАУ АО «Центр поддержки молодой семьи управления по делам молодежи и патриотическому воспитанию департамента внутренней политики администрации Губернатора Архангельской области и Правительства Архангельской области награждена руководитель клуба «Гнездышко» Т.Ю. Ануфриева</w:t>
      </w:r>
    </w:p>
    <w:p w:rsidR="004A4460" w:rsidRPr="00C01DDE" w:rsidRDefault="004A4460" w:rsidP="004A4460">
      <w:pPr>
        <w:spacing w:after="0" w:line="240" w:lineRule="auto"/>
        <w:ind w:left="360"/>
        <w:jc w:val="both"/>
        <w:rPr>
          <w:rFonts w:ascii="Times New Roman" w:hAnsi="Times New Roman"/>
          <w:sz w:val="24"/>
          <w:szCs w:val="24"/>
        </w:rPr>
      </w:pPr>
    </w:p>
    <w:p w:rsidR="004A4460" w:rsidRDefault="004A4460" w:rsidP="004A4460">
      <w:pPr>
        <w:spacing w:after="0" w:line="240" w:lineRule="auto"/>
        <w:ind w:firstLine="709"/>
        <w:jc w:val="both"/>
        <w:rPr>
          <w:rFonts w:ascii="Times New Roman" w:hAnsi="Times New Roman"/>
          <w:bCs/>
          <w:sz w:val="24"/>
          <w:szCs w:val="24"/>
        </w:rPr>
      </w:pPr>
      <w:r>
        <w:rPr>
          <w:rFonts w:ascii="Times New Roman" w:hAnsi="Times New Roman"/>
          <w:b/>
          <w:bCs/>
          <w:sz w:val="24"/>
          <w:szCs w:val="24"/>
        </w:rPr>
        <w:t>13.</w:t>
      </w:r>
      <w:r>
        <w:rPr>
          <w:rFonts w:ascii="Times New Roman" w:hAnsi="Times New Roman"/>
          <w:bCs/>
          <w:sz w:val="24"/>
          <w:szCs w:val="24"/>
        </w:rPr>
        <w:t xml:space="preserve"> </w:t>
      </w:r>
      <w:r>
        <w:rPr>
          <w:rFonts w:ascii="Times New Roman" w:hAnsi="Times New Roman"/>
          <w:b/>
          <w:bCs/>
          <w:sz w:val="24"/>
          <w:szCs w:val="24"/>
        </w:rPr>
        <w:t xml:space="preserve">Взаимодействие со СМИ </w:t>
      </w:r>
      <w:r>
        <w:rPr>
          <w:rFonts w:ascii="Times New Roman" w:hAnsi="Times New Roman"/>
          <w:bCs/>
          <w:sz w:val="24"/>
          <w:szCs w:val="24"/>
        </w:rPr>
        <w:t>(анализ ситуации с указанием количественных показателей: количество публикаций в региональных СМИ, упоминаний в СМИ, подготовленных пресс-релизов, публикаций в российских и зарубежных изданиях).</w:t>
      </w:r>
    </w:p>
    <w:p w:rsidR="004A4460" w:rsidRDefault="004A4460" w:rsidP="004A4460">
      <w:pPr>
        <w:spacing w:after="0" w:line="240" w:lineRule="auto"/>
        <w:ind w:firstLine="709"/>
        <w:jc w:val="both"/>
        <w:rPr>
          <w:rFonts w:ascii="Times New Roman" w:hAnsi="Times New Roman"/>
          <w:bCs/>
          <w:sz w:val="24"/>
          <w:szCs w:val="24"/>
        </w:rPr>
      </w:pPr>
    </w:p>
    <w:p w:rsidR="004A4460" w:rsidRDefault="004A4460" w:rsidP="004A4460">
      <w:pPr>
        <w:spacing w:after="0" w:line="240" w:lineRule="auto"/>
        <w:ind w:firstLine="709"/>
        <w:jc w:val="both"/>
        <w:rPr>
          <w:rFonts w:ascii="Times New Roman" w:hAnsi="Times New Roman"/>
          <w:sz w:val="24"/>
          <w:szCs w:val="24"/>
        </w:rPr>
      </w:pPr>
      <w:r w:rsidRPr="003412A4">
        <w:rPr>
          <w:rFonts w:ascii="Times New Roman" w:hAnsi="Times New Roman"/>
          <w:sz w:val="24"/>
          <w:szCs w:val="24"/>
        </w:rPr>
        <w:t>В течение</w:t>
      </w:r>
      <w:r>
        <w:rPr>
          <w:rFonts w:ascii="Times New Roman" w:hAnsi="Times New Roman"/>
          <w:sz w:val="24"/>
          <w:szCs w:val="24"/>
        </w:rPr>
        <w:t xml:space="preserve"> 2019 года в районной газете «Онега» опубликовано 99 статей о работе библиотек МБУК ОБС</w:t>
      </w:r>
    </w:p>
    <w:p w:rsidR="004A4460" w:rsidRPr="003412A4" w:rsidRDefault="004A4460" w:rsidP="004A4460">
      <w:pPr>
        <w:spacing w:after="0" w:line="240" w:lineRule="auto"/>
        <w:ind w:firstLine="709"/>
        <w:jc w:val="both"/>
        <w:rPr>
          <w:rFonts w:ascii="Times New Roman" w:hAnsi="Times New Roman"/>
          <w:sz w:val="24"/>
          <w:szCs w:val="24"/>
        </w:rPr>
      </w:pPr>
    </w:p>
    <w:p w:rsidR="004A4460" w:rsidRDefault="004A4460" w:rsidP="004A4460">
      <w:pPr>
        <w:spacing w:after="0" w:line="240" w:lineRule="auto"/>
        <w:ind w:firstLine="709"/>
        <w:jc w:val="both"/>
      </w:pPr>
      <w:r>
        <w:rPr>
          <w:rFonts w:ascii="Times New Roman" w:hAnsi="Times New Roman"/>
          <w:b/>
          <w:bCs/>
          <w:sz w:val="24"/>
          <w:szCs w:val="24"/>
        </w:rPr>
        <w:t xml:space="preserve">14. Выводы и предложения </w:t>
      </w:r>
      <w:r>
        <w:rPr>
          <w:rFonts w:ascii="Times New Roman" w:hAnsi="Times New Roman"/>
          <w:bCs/>
          <w:sz w:val="24"/>
          <w:szCs w:val="24"/>
        </w:rPr>
        <w:t>по повышению эффективности деятельности. Проблемы в учреждении.</w:t>
      </w:r>
    </w:p>
    <w:p w:rsidR="004A4460" w:rsidRDefault="004A4460" w:rsidP="004A4460">
      <w:pPr>
        <w:spacing w:after="0" w:line="240" w:lineRule="auto"/>
        <w:ind w:firstLine="709"/>
        <w:jc w:val="both"/>
        <w:rPr>
          <w:rFonts w:ascii="Times New Roman" w:hAnsi="Times New Roman"/>
          <w:bCs/>
          <w:sz w:val="24"/>
          <w:szCs w:val="24"/>
        </w:rPr>
      </w:pPr>
    </w:p>
    <w:p w:rsidR="004A4460" w:rsidRDefault="004A4460" w:rsidP="004A4460">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Учреждение в целом работает хорошо. </w:t>
      </w:r>
      <w:proofErr w:type="gramStart"/>
      <w:r>
        <w:rPr>
          <w:rFonts w:ascii="Times New Roman" w:hAnsi="Times New Roman"/>
          <w:bCs/>
          <w:sz w:val="24"/>
          <w:szCs w:val="24"/>
        </w:rPr>
        <w:t>Не смотря на</w:t>
      </w:r>
      <w:proofErr w:type="gramEnd"/>
      <w:r>
        <w:rPr>
          <w:rFonts w:ascii="Times New Roman" w:hAnsi="Times New Roman"/>
          <w:bCs/>
          <w:sz w:val="24"/>
          <w:szCs w:val="24"/>
        </w:rPr>
        <w:t xml:space="preserve"> небольшие огрехи, с поставленными задачами коллектив справляется. Муниципальное задание выполнено, показатели НП «Культура» по учреждению значительно превышают плановые. Внедрение интернет технологий, наличие оргтехники в структурных подразделениях позволяют работу в любой библиотеке сделать более насыщенной информационно, более привлекательной для читателей. Наличие кружков и клубов по интересам позволяет библиотекам сформировать читательский актив, готовый всегда прийти на помощь. Отработанная годами система повышения квалификации (3 семинара-тренинга для сельских библиотекарей в год и система </w:t>
      </w:r>
      <w:proofErr w:type="spellStart"/>
      <w:r>
        <w:rPr>
          <w:rFonts w:ascii="Times New Roman" w:hAnsi="Times New Roman"/>
          <w:bCs/>
          <w:sz w:val="24"/>
          <w:szCs w:val="24"/>
        </w:rPr>
        <w:t>вебинаров</w:t>
      </w:r>
      <w:proofErr w:type="spellEnd"/>
      <w:r>
        <w:rPr>
          <w:rFonts w:ascii="Times New Roman" w:hAnsi="Times New Roman"/>
          <w:bCs/>
          <w:sz w:val="24"/>
          <w:szCs w:val="24"/>
        </w:rPr>
        <w:t xml:space="preserve"> по организационным вопросам для специалистов различного профиля) позволяет быть в курсе всего нового в библиотечном деле, учиться на чужих ошибках, а не на своих, перенимать достойный опыт. </w:t>
      </w:r>
    </w:p>
    <w:p w:rsidR="004A4460" w:rsidRDefault="004A4460" w:rsidP="004A4460">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Две выездные учебные сессии, проведенные Колледжем культуры на базе МБУК ОБС стимулировали молодых работников к поступлению в Колледж. 2 специалиста среднего звена проходят </w:t>
      </w:r>
      <w:proofErr w:type="gramStart"/>
      <w:r>
        <w:rPr>
          <w:rFonts w:ascii="Times New Roman" w:hAnsi="Times New Roman"/>
          <w:bCs/>
          <w:sz w:val="24"/>
          <w:szCs w:val="24"/>
        </w:rPr>
        <w:t>обучение по специальности</w:t>
      </w:r>
      <w:proofErr w:type="gramEnd"/>
      <w:r>
        <w:rPr>
          <w:rFonts w:ascii="Times New Roman" w:hAnsi="Times New Roman"/>
          <w:bCs/>
          <w:sz w:val="24"/>
          <w:szCs w:val="24"/>
        </w:rPr>
        <w:t xml:space="preserve"> без отрыва от производства.</w:t>
      </w:r>
    </w:p>
    <w:p w:rsidR="004A4460" w:rsidRDefault="004A4460" w:rsidP="004A4460">
      <w:pPr>
        <w:spacing w:after="0" w:line="240" w:lineRule="auto"/>
        <w:ind w:firstLine="709"/>
        <w:jc w:val="both"/>
        <w:rPr>
          <w:rFonts w:ascii="Times New Roman" w:hAnsi="Times New Roman"/>
          <w:bCs/>
          <w:sz w:val="24"/>
          <w:szCs w:val="24"/>
        </w:rPr>
      </w:pPr>
    </w:p>
    <w:p w:rsidR="004A4460" w:rsidRDefault="004A4460" w:rsidP="004A4460">
      <w:pPr>
        <w:spacing w:after="0" w:line="240" w:lineRule="auto"/>
        <w:ind w:firstLine="709"/>
        <w:jc w:val="both"/>
        <w:rPr>
          <w:rFonts w:ascii="Times New Roman" w:hAnsi="Times New Roman"/>
          <w:bCs/>
          <w:sz w:val="24"/>
          <w:szCs w:val="24"/>
        </w:rPr>
      </w:pPr>
      <w:r>
        <w:rPr>
          <w:rFonts w:ascii="Times New Roman" w:hAnsi="Times New Roman"/>
          <w:bCs/>
          <w:sz w:val="24"/>
          <w:szCs w:val="24"/>
        </w:rPr>
        <w:t>Проблемы:</w:t>
      </w:r>
    </w:p>
    <w:p w:rsidR="004A4460" w:rsidRDefault="004A4460" w:rsidP="004A4460">
      <w:pPr>
        <w:spacing w:after="0" w:line="240" w:lineRule="auto"/>
        <w:ind w:firstLine="709"/>
        <w:jc w:val="both"/>
        <w:rPr>
          <w:rFonts w:ascii="Times New Roman" w:hAnsi="Times New Roman"/>
          <w:bCs/>
          <w:sz w:val="24"/>
          <w:szCs w:val="24"/>
        </w:rPr>
      </w:pPr>
      <w:r>
        <w:rPr>
          <w:rFonts w:ascii="Times New Roman" w:hAnsi="Times New Roman"/>
          <w:bCs/>
          <w:sz w:val="24"/>
          <w:szCs w:val="24"/>
        </w:rPr>
        <w:t>- недостаточно сре</w:t>
      </w:r>
      <w:proofErr w:type="gramStart"/>
      <w:r>
        <w:rPr>
          <w:rFonts w:ascii="Times New Roman" w:hAnsi="Times New Roman"/>
          <w:bCs/>
          <w:sz w:val="24"/>
          <w:szCs w:val="24"/>
        </w:rPr>
        <w:t>дств дл</w:t>
      </w:r>
      <w:proofErr w:type="gramEnd"/>
      <w:r>
        <w:rPr>
          <w:rFonts w:ascii="Times New Roman" w:hAnsi="Times New Roman"/>
          <w:bCs/>
          <w:sz w:val="24"/>
          <w:szCs w:val="24"/>
        </w:rPr>
        <w:t>я обновления фонда</w:t>
      </w:r>
    </w:p>
    <w:p w:rsidR="004A4460" w:rsidRDefault="004A4460" w:rsidP="004A4460">
      <w:pPr>
        <w:spacing w:after="0" w:line="240" w:lineRule="auto"/>
        <w:ind w:firstLine="709"/>
        <w:jc w:val="both"/>
        <w:rPr>
          <w:rFonts w:ascii="Times New Roman" w:hAnsi="Times New Roman"/>
          <w:bCs/>
          <w:sz w:val="24"/>
          <w:szCs w:val="24"/>
        </w:rPr>
      </w:pPr>
      <w:r>
        <w:rPr>
          <w:rFonts w:ascii="Times New Roman" w:hAnsi="Times New Roman"/>
          <w:bCs/>
          <w:sz w:val="24"/>
          <w:szCs w:val="24"/>
        </w:rPr>
        <w:t>- отсутствие средств на мебель</w:t>
      </w:r>
    </w:p>
    <w:p w:rsidR="004A4460" w:rsidRDefault="004A4460" w:rsidP="004A4460">
      <w:pPr>
        <w:spacing w:after="0" w:line="240" w:lineRule="auto"/>
        <w:ind w:firstLine="709"/>
        <w:jc w:val="both"/>
        <w:rPr>
          <w:rFonts w:ascii="Times New Roman" w:hAnsi="Times New Roman"/>
          <w:bCs/>
          <w:sz w:val="24"/>
          <w:szCs w:val="24"/>
        </w:rPr>
      </w:pPr>
      <w:r>
        <w:rPr>
          <w:rFonts w:ascii="Times New Roman" w:hAnsi="Times New Roman"/>
          <w:bCs/>
          <w:sz w:val="24"/>
          <w:szCs w:val="24"/>
        </w:rPr>
        <w:t>- отсутствие транспорта (структурные подразделения расположены по всему району, мы не имеем возможности даже раз в год посетить их).</w:t>
      </w:r>
    </w:p>
    <w:p w:rsidR="004A4460" w:rsidRDefault="004A4460" w:rsidP="004A4460">
      <w:pPr>
        <w:spacing w:after="0" w:line="240" w:lineRule="auto"/>
        <w:ind w:firstLine="709"/>
        <w:jc w:val="both"/>
        <w:rPr>
          <w:rFonts w:ascii="Times New Roman" w:hAnsi="Times New Roman"/>
          <w:bCs/>
          <w:sz w:val="24"/>
          <w:szCs w:val="24"/>
        </w:rPr>
      </w:pPr>
    </w:p>
    <w:p w:rsidR="004A4460" w:rsidRDefault="004A4460" w:rsidP="004A4460">
      <w:pPr>
        <w:spacing w:after="0" w:line="240" w:lineRule="auto"/>
        <w:ind w:firstLine="709"/>
        <w:jc w:val="both"/>
        <w:rPr>
          <w:rFonts w:ascii="Times New Roman" w:hAnsi="Times New Roman"/>
          <w:bCs/>
          <w:sz w:val="24"/>
          <w:szCs w:val="24"/>
        </w:rPr>
      </w:pPr>
    </w:p>
    <w:p w:rsidR="004A4460" w:rsidRDefault="004A4460" w:rsidP="004A4460">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p>
    <w:p w:rsidR="004A4460" w:rsidRDefault="004A4460" w:rsidP="004A4460">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Директор МБУК ОБС                                     В.А. </w:t>
      </w:r>
      <w:proofErr w:type="spellStart"/>
      <w:r>
        <w:rPr>
          <w:rFonts w:ascii="Times New Roman" w:hAnsi="Times New Roman"/>
          <w:bCs/>
          <w:sz w:val="24"/>
          <w:szCs w:val="24"/>
        </w:rPr>
        <w:t>Негодяева</w:t>
      </w:r>
      <w:proofErr w:type="spellEnd"/>
    </w:p>
    <w:p w:rsidR="004A4460" w:rsidRDefault="004A4460" w:rsidP="004A4460">
      <w:pPr>
        <w:spacing w:after="0" w:line="240" w:lineRule="auto"/>
        <w:ind w:firstLine="709"/>
        <w:jc w:val="both"/>
        <w:rPr>
          <w:rFonts w:ascii="Times New Roman" w:hAnsi="Times New Roman"/>
          <w:bCs/>
          <w:sz w:val="24"/>
          <w:szCs w:val="24"/>
        </w:rPr>
      </w:pPr>
    </w:p>
    <w:p w:rsidR="004A4460" w:rsidRDefault="004A4460" w:rsidP="004A4460">
      <w:pPr>
        <w:spacing w:after="0" w:line="240" w:lineRule="auto"/>
        <w:ind w:firstLine="709"/>
        <w:jc w:val="both"/>
        <w:rPr>
          <w:rFonts w:ascii="Times New Roman" w:hAnsi="Times New Roman"/>
          <w:bCs/>
          <w:sz w:val="24"/>
          <w:szCs w:val="24"/>
        </w:rPr>
      </w:pPr>
    </w:p>
    <w:p w:rsidR="004A4460" w:rsidRDefault="004A4460" w:rsidP="004A4460">
      <w:pPr>
        <w:spacing w:after="0" w:line="240" w:lineRule="auto"/>
        <w:ind w:firstLine="709"/>
        <w:jc w:val="both"/>
        <w:rPr>
          <w:rFonts w:ascii="Times New Roman" w:hAnsi="Times New Roman"/>
          <w:bCs/>
          <w:sz w:val="24"/>
          <w:szCs w:val="24"/>
        </w:rPr>
      </w:pPr>
    </w:p>
    <w:p w:rsidR="004A4460" w:rsidRDefault="004A4460" w:rsidP="004A4460">
      <w:pPr>
        <w:spacing w:after="0" w:line="240" w:lineRule="auto"/>
        <w:ind w:firstLine="709"/>
        <w:jc w:val="both"/>
        <w:rPr>
          <w:rFonts w:ascii="Times New Roman" w:hAnsi="Times New Roman"/>
          <w:bCs/>
          <w:sz w:val="24"/>
          <w:szCs w:val="24"/>
        </w:rPr>
      </w:pPr>
    </w:p>
    <w:tbl>
      <w:tblPr>
        <w:tblW w:w="10172" w:type="dxa"/>
        <w:tblInd w:w="-176" w:type="dxa"/>
        <w:tblLayout w:type="fixed"/>
        <w:tblLook w:val="0000"/>
      </w:tblPr>
      <w:tblGrid>
        <w:gridCol w:w="176"/>
        <w:gridCol w:w="3936"/>
        <w:gridCol w:w="204"/>
        <w:gridCol w:w="2347"/>
        <w:gridCol w:w="2977"/>
        <w:gridCol w:w="532"/>
      </w:tblGrid>
      <w:tr w:rsidR="004A4460" w:rsidTr="004A4460">
        <w:trPr>
          <w:gridAfter w:val="1"/>
          <w:wAfter w:w="532" w:type="dxa"/>
        </w:trPr>
        <w:tc>
          <w:tcPr>
            <w:tcW w:w="4112" w:type="dxa"/>
            <w:gridSpan w:val="2"/>
            <w:shd w:val="clear" w:color="auto" w:fill="auto"/>
          </w:tcPr>
          <w:p w:rsidR="004A4460" w:rsidRDefault="004A4460" w:rsidP="003934FC">
            <w:pPr>
              <w:spacing w:after="0" w:line="240" w:lineRule="auto"/>
            </w:pPr>
          </w:p>
        </w:tc>
        <w:tc>
          <w:tcPr>
            <w:tcW w:w="2551" w:type="dxa"/>
            <w:gridSpan w:val="2"/>
            <w:tcBorders>
              <w:bottom w:val="single" w:sz="4" w:space="0" w:color="000000"/>
            </w:tcBorders>
            <w:shd w:val="clear" w:color="auto" w:fill="auto"/>
          </w:tcPr>
          <w:p w:rsidR="004A4460" w:rsidRDefault="004A4460" w:rsidP="003934FC">
            <w:pPr>
              <w:snapToGrid w:val="0"/>
              <w:spacing w:after="0" w:line="240" w:lineRule="auto"/>
              <w:jc w:val="both"/>
              <w:rPr>
                <w:rFonts w:ascii="Times New Roman" w:hAnsi="Times New Roman"/>
                <w:bCs/>
                <w:sz w:val="24"/>
                <w:szCs w:val="24"/>
              </w:rPr>
            </w:pPr>
          </w:p>
        </w:tc>
        <w:tc>
          <w:tcPr>
            <w:tcW w:w="2977" w:type="dxa"/>
            <w:shd w:val="clear" w:color="auto" w:fill="auto"/>
          </w:tcPr>
          <w:p w:rsidR="004A4460" w:rsidRDefault="004A4460" w:rsidP="003934FC">
            <w:pPr>
              <w:spacing w:after="0" w:line="240" w:lineRule="auto"/>
              <w:jc w:val="both"/>
              <w:rPr>
                <w:rFonts w:ascii="Times New Roman" w:hAnsi="Times New Roman"/>
                <w:bCs/>
                <w:sz w:val="24"/>
                <w:szCs w:val="24"/>
              </w:rPr>
            </w:pPr>
          </w:p>
        </w:tc>
      </w:tr>
      <w:tr w:rsidR="004A4460" w:rsidTr="004A4460">
        <w:trPr>
          <w:gridBefore w:val="1"/>
          <w:wBefore w:w="176" w:type="dxa"/>
        </w:trPr>
        <w:tc>
          <w:tcPr>
            <w:tcW w:w="4140" w:type="dxa"/>
            <w:gridSpan w:val="2"/>
            <w:shd w:val="clear" w:color="auto" w:fill="auto"/>
          </w:tcPr>
          <w:p w:rsidR="004A4460" w:rsidRDefault="004A4460" w:rsidP="003934FC">
            <w:pPr>
              <w:snapToGrid w:val="0"/>
              <w:spacing w:after="0" w:line="240" w:lineRule="auto"/>
              <w:jc w:val="right"/>
              <w:rPr>
                <w:rFonts w:ascii="Times New Roman" w:hAnsi="Times New Roman"/>
                <w:bCs/>
                <w:sz w:val="28"/>
                <w:szCs w:val="28"/>
              </w:rPr>
            </w:pPr>
          </w:p>
          <w:p w:rsidR="004A4460" w:rsidRDefault="004A4460" w:rsidP="003934FC">
            <w:pPr>
              <w:snapToGrid w:val="0"/>
              <w:spacing w:after="0" w:line="240" w:lineRule="auto"/>
              <w:jc w:val="right"/>
              <w:rPr>
                <w:rFonts w:ascii="Times New Roman" w:hAnsi="Times New Roman"/>
                <w:bCs/>
                <w:sz w:val="28"/>
                <w:szCs w:val="28"/>
              </w:rPr>
            </w:pPr>
          </w:p>
          <w:p w:rsidR="004A4460" w:rsidRDefault="004A4460" w:rsidP="003934FC">
            <w:pPr>
              <w:snapToGrid w:val="0"/>
              <w:spacing w:after="0" w:line="240" w:lineRule="auto"/>
              <w:jc w:val="right"/>
              <w:rPr>
                <w:rFonts w:ascii="Times New Roman" w:hAnsi="Times New Roman"/>
                <w:bCs/>
                <w:sz w:val="28"/>
                <w:szCs w:val="28"/>
              </w:rPr>
            </w:pPr>
          </w:p>
          <w:p w:rsidR="004A4460" w:rsidRDefault="004A4460" w:rsidP="003934FC">
            <w:pPr>
              <w:snapToGrid w:val="0"/>
              <w:spacing w:after="0" w:line="240" w:lineRule="auto"/>
              <w:jc w:val="right"/>
              <w:rPr>
                <w:rFonts w:ascii="Times New Roman" w:hAnsi="Times New Roman"/>
                <w:bCs/>
                <w:sz w:val="28"/>
                <w:szCs w:val="28"/>
              </w:rPr>
            </w:pPr>
          </w:p>
          <w:p w:rsidR="004A4460" w:rsidRDefault="004A4460" w:rsidP="003934FC">
            <w:pPr>
              <w:snapToGrid w:val="0"/>
              <w:spacing w:after="0" w:line="240" w:lineRule="auto"/>
              <w:jc w:val="right"/>
              <w:rPr>
                <w:rFonts w:ascii="Times New Roman" w:hAnsi="Times New Roman"/>
                <w:bCs/>
                <w:sz w:val="28"/>
                <w:szCs w:val="28"/>
              </w:rPr>
            </w:pPr>
          </w:p>
          <w:p w:rsidR="004A4460" w:rsidRDefault="004A4460" w:rsidP="003934FC">
            <w:pPr>
              <w:snapToGrid w:val="0"/>
              <w:spacing w:after="0" w:line="240" w:lineRule="auto"/>
              <w:jc w:val="right"/>
              <w:rPr>
                <w:rFonts w:ascii="Times New Roman" w:hAnsi="Times New Roman"/>
                <w:bCs/>
                <w:sz w:val="28"/>
                <w:szCs w:val="28"/>
              </w:rPr>
            </w:pPr>
          </w:p>
          <w:p w:rsidR="004A4460" w:rsidRDefault="004A4460" w:rsidP="003934FC">
            <w:pPr>
              <w:snapToGrid w:val="0"/>
              <w:spacing w:after="0" w:line="240" w:lineRule="auto"/>
              <w:jc w:val="right"/>
              <w:rPr>
                <w:rFonts w:ascii="Times New Roman" w:hAnsi="Times New Roman"/>
                <w:bCs/>
                <w:sz w:val="28"/>
                <w:szCs w:val="28"/>
              </w:rPr>
            </w:pPr>
          </w:p>
        </w:tc>
        <w:tc>
          <w:tcPr>
            <w:tcW w:w="5856" w:type="dxa"/>
            <w:gridSpan w:val="3"/>
            <w:shd w:val="clear" w:color="auto" w:fill="auto"/>
          </w:tcPr>
          <w:p w:rsidR="004A4460" w:rsidRDefault="004A4460" w:rsidP="003934FC">
            <w:pPr>
              <w:spacing w:after="0" w:line="240" w:lineRule="auto"/>
            </w:pPr>
            <w:r>
              <w:rPr>
                <w:rFonts w:ascii="Times New Roman" w:hAnsi="Times New Roman"/>
                <w:bCs/>
                <w:sz w:val="24"/>
                <w:szCs w:val="24"/>
              </w:rPr>
              <w:t>Приложение № 1</w:t>
            </w:r>
          </w:p>
          <w:p w:rsidR="004A4460" w:rsidRDefault="004A4460" w:rsidP="003934FC">
            <w:pPr>
              <w:spacing w:after="0" w:line="240" w:lineRule="auto"/>
            </w:pPr>
            <w:r>
              <w:rPr>
                <w:rFonts w:ascii="Times New Roman" w:hAnsi="Times New Roman"/>
                <w:bCs/>
                <w:sz w:val="24"/>
                <w:szCs w:val="24"/>
              </w:rPr>
              <w:t xml:space="preserve">к информационно - аналитическому отчету о состоянии и развитии сферы культуры муниципального образования </w:t>
            </w:r>
          </w:p>
          <w:p w:rsidR="004A4460" w:rsidRDefault="004A4460" w:rsidP="003934FC">
            <w:pPr>
              <w:spacing w:after="0" w:line="240" w:lineRule="auto"/>
            </w:pPr>
            <w:r>
              <w:rPr>
                <w:rFonts w:ascii="Times New Roman" w:hAnsi="Times New Roman"/>
                <w:bCs/>
                <w:sz w:val="24"/>
                <w:szCs w:val="24"/>
              </w:rPr>
              <w:t>_______________________________________________</w:t>
            </w:r>
          </w:p>
          <w:p w:rsidR="004A4460" w:rsidRDefault="004A4460" w:rsidP="003934FC">
            <w:pPr>
              <w:spacing w:after="0" w:line="240" w:lineRule="auto"/>
            </w:pPr>
            <w:r>
              <w:rPr>
                <w:rFonts w:ascii="Times New Roman" w:hAnsi="Times New Roman"/>
                <w:bCs/>
                <w:sz w:val="24"/>
                <w:szCs w:val="24"/>
              </w:rPr>
              <w:t xml:space="preserve">в 2019 году </w:t>
            </w:r>
          </w:p>
          <w:p w:rsidR="004A4460" w:rsidRDefault="004A4460" w:rsidP="003934FC">
            <w:pPr>
              <w:spacing w:after="0" w:line="240" w:lineRule="auto"/>
              <w:jc w:val="right"/>
              <w:rPr>
                <w:rFonts w:ascii="Times New Roman" w:hAnsi="Times New Roman"/>
                <w:bCs/>
                <w:sz w:val="28"/>
                <w:szCs w:val="28"/>
              </w:rPr>
            </w:pPr>
          </w:p>
        </w:tc>
      </w:tr>
    </w:tbl>
    <w:p w:rsidR="004A4460" w:rsidRDefault="004A4460" w:rsidP="004A4460">
      <w:pPr>
        <w:pStyle w:val="a4"/>
        <w:spacing w:after="0" w:line="240" w:lineRule="auto"/>
        <w:ind w:left="0" w:firstLine="709"/>
        <w:jc w:val="both"/>
      </w:pPr>
      <w:r>
        <w:rPr>
          <w:rFonts w:ascii="Times New Roman" w:hAnsi="Times New Roman"/>
          <w:bCs/>
          <w:sz w:val="24"/>
          <w:szCs w:val="24"/>
        </w:rPr>
        <w:t>Участие в конкурсах, проведенных в 2019 году министерством культуры Архангельской области (в том числе отметить, если заявки на участие не направлялись):</w:t>
      </w:r>
    </w:p>
    <w:p w:rsidR="004A4460" w:rsidRDefault="004A4460" w:rsidP="004A4460">
      <w:pPr>
        <w:pStyle w:val="a4"/>
        <w:spacing w:after="0" w:line="240" w:lineRule="auto"/>
        <w:ind w:left="0" w:firstLine="709"/>
        <w:jc w:val="both"/>
        <w:rPr>
          <w:rFonts w:ascii="Times New Roman" w:hAnsi="Times New Roman"/>
          <w:bCs/>
          <w:sz w:val="24"/>
          <w:szCs w:val="24"/>
        </w:rPr>
      </w:pPr>
    </w:p>
    <w:tbl>
      <w:tblPr>
        <w:tblW w:w="0" w:type="auto"/>
        <w:tblInd w:w="-10" w:type="dxa"/>
        <w:tblLayout w:type="fixed"/>
        <w:tblLook w:val="0000"/>
      </w:tblPr>
      <w:tblGrid>
        <w:gridCol w:w="576"/>
        <w:gridCol w:w="7052"/>
        <w:gridCol w:w="2560"/>
      </w:tblGrid>
      <w:tr w:rsidR="004A4460" w:rsidTr="003934FC">
        <w:tc>
          <w:tcPr>
            <w:tcW w:w="576" w:type="dxa"/>
            <w:tcBorders>
              <w:top w:val="single" w:sz="4" w:space="0" w:color="000000"/>
              <w:left w:val="single" w:sz="4" w:space="0" w:color="000000"/>
              <w:bottom w:val="single" w:sz="4" w:space="0" w:color="000000"/>
            </w:tcBorders>
            <w:shd w:val="clear" w:color="auto" w:fill="auto"/>
          </w:tcPr>
          <w:p w:rsidR="004A4460" w:rsidRDefault="004A4460" w:rsidP="003934FC">
            <w:pPr>
              <w:pStyle w:val="a4"/>
              <w:spacing w:after="0" w:line="240" w:lineRule="auto"/>
              <w:ind w:left="0"/>
              <w:jc w:val="center"/>
            </w:pPr>
            <w:r>
              <w:rPr>
                <w:rFonts w:ascii="Times New Roman" w:hAnsi="Times New Roman"/>
                <w:b/>
                <w:bCs/>
                <w:sz w:val="20"/>
                <w:szCs w:val="20"/>
              </w:rPr>
              <w:t>№</w:t>
            </w:r>
          </w:p>
        </w:tc>
        <w:tc>
          <w:tcPr>
            <w:tcW w:w="7052" w:type="dxa"/>
            <w:tcBorders>
              <w:top w:val="single" w:sz="4" w:space="0" w:color="000000"/>
              <w:left w:val="single" w:sz="4" w:space="0" w:color="000000"/>
              <w:bottom w:val="single" w:sz="4" w:space="0" w:color="000000"/>
            </w:tcBorders>
            <w:shd w:val="clear" w:color="auto" w:fill="auto"/>
          </w:tcPr>
          <w:p w:rsidR="004A4460" w:rsidRDefault="004A4460" w:rsidP="003934FC">
            <w:pPr>
              <w:spacing w:after="0" w:line="240" w:lineRule="auto"/>
              <w:jc w:val="center"/>
            </w:pPr>
            <w:r>
              <w:rPr>
                <w:rFonts w:ascii="Times New Roman" w:hAnsi="Times New Roman"/>
                <w:b/>
                <w:bCs/>
                <w:sz w:val="20"/>
                <w:szCs w:val="20"/>
              </w:rPr>
              <w:t>Наименование конкурса</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4A4460" w:rsidRDefault="004A4460" w:rsidP="003934FC">
            <w:pPr>
              <w:pStyle w:val="a4"/>
              <w:spacing w:after="0" w:line="240" w:lineRule="auto"/>
              <w:ind w:left="0"/>
              <w:jc w:val="center"/>
            </w:pPr>
            <w:r>
              <w:rPr>
                <w:rFonts w:ascii="Times New Roman" w:hAnsi="Times New Roman"/>
                <w:b/>
                <w:bCs/>
                <w:sz w:val="20"/>
                <w:szCs w:val="20"/>
              </w:rPr>
              <w:t>Итоги участия в конкурсе, результат проведенных мероприятий</w:t>
            </w:r>
          </w:p>
        </w:tc>
      </w:tr>
      <w:tr w:rsidR="004A4460" w:rsidTr="003934FC">
        <w:tc>
          <w:tcPr>
            <w:tcW w:w="576" w:type="dxa"/>
            <w:tcBorders>
              <w:top w:val="single" w:sz="4" w:space="0" w:color="000000"/>
              <w:left w:val="single" w:sz="4" w:space="0" w:color="000000"/>
              <w:bottom w:val="single" w:sz="4" w:space="0" w:color="000000"/>
            </w:tcBorders>
            <w:shd w:val="clear" w:color="auto" w:fill="auto"/>
          </w:tcPr>
          <w:p w:rsidR="004A4460" w:rsidRDefault="004A4460" w:rsidP="003934FC">
            <w:pPr>
              <w:pStyle w:val="a4"/>
              <w:spacing w:after="0" w:line="240" w:lineRule="auto"/>
              <w:ind w:left="0"/>
            </w:pPr>
            <w:r>
              <w:rPr>
                <w:rFonts w:ascii="Times New Roman" w:hAnsi="Times New Roman"/>
                <w:bCs/>
                <w:sz w:val="24"/>
                <w:szCs w:val="24"/>
              </w:rPr>
              <w:t>1.</w:t>
            </w:r>
          </w:p>
        </w:tc>
        <w:tc>
          <w:tcPr>
            <w:tcW w:w="7052" w:type="dxa"/>
            <w:tcBorders>
              <w:top w:val="single" w:sz="4" w:space="0" w:color="000000"/>
              <w:left w:val="single" w:sz="4" w:space="0" w:color="000000"/>
              <w:bottom w:val="single" w:sz="4" w:space="0" w:color="000000"/>
            </w:tcBorders>
            <w:shd w:val="clear" w:color="auto" w:fill="auto"/>
          </w:tcPr>
          <w:p w:rsidR="004A4460" w:rsidRDefault="004A4460" w:rsidP="003934FC">
            <w:pPr>
              <w:pStyle w:val="a4"/>
              <w:spacing w:after="0" w:line="240" w:lineRule="auto"/>
              <w:ind w:left="0"/>
              <w:jc w:val="both"/>
            </w:pPr>
            <w:r>
              <w:rPr>
                <w:rFonts w:ascii="Times New Roman" w:hAnsi="Times New Roman"/>
                <w:sz w:val="24"/>
                <w:szCs w:val="24"/>
              </w:rPr>
              <w:t xml:space="preserve">Субсидии муниципальным образованиям Архангельской области на проведение </w:t>
            </w:r>
            <w:r>
              <w:rPr>
                <w:rFonts w:ascii="Times New Roman" w:hAnsi="Times New Roman"/>
                <w:bCs/>
                <w:sz w:val="24"/>
                <w:szCs w:val="24"/>
              </w:rPr>
              <w:t xml:space="preserve">мероприятий в рамках проекта </w:t>
            </w:r>
            <w:r>
              <w:rPr>
                <w:rFonts w:ascii="Times New Roman" w:hAnsi="Times New Roman"/>
                <w:sz w:val="24"/>
                <w:szCs w:val="24"/>
              </w:rPr>
              <w:t>«ЛЮБО-ДОРОГО»</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4A4460" w:rsidRDefault="004A4460" w:rsidP="003934FC">
            <w:pPr>
              <w:pStyle w:val="a4"/>
              <w:snapToGrid w:val="0"/>
              <w:spacing w:after="0" w:line="240" w:lineRule="auto"/>
              <w:ind w:left="0"/>
              <w:rPr>
                <w:rFonts w:ascii="Times New Roman" w:hAnsi="Times New Roman"/>
                <w:bCs/>
                <w:sz w:val="24"/>
                <w:szCs w:val="24"/>
              </w:rPr>
            </w:pPr>
          </w:p>
        </w:tc>
      </w:tr>
      <w:tr w:rsidR="004A4460" w:rsidTr="003934FC">
        <w:tc>
          <w:tcPr>
            <w:tcW w:w="576" w:type="dxa"/>
            <w:tcBorders>
              <w:top w:val="single" w:sz="4" w:space="0" w:color="000000"/>
              <w:left w:val="single" w:sz="4" w:space="0" w:color="000000"/>
              <w:bottom w:val="single" w:sz="4" w:space="0" w:color="000000"/>
            </w:tcBorders>
            <w:shd w:val="clear" w:color="auto" w:fill="auto"/>
          </w:tcPr>
          <w:p w:rsidR="004A4460" w:rsidRDefault="004A4460" w:rsidP="003934FC">
            <w:pPr>
              <w:pStyle w:val="a4"/>
              <w:spacing w:after="0" w:line="240" w:lineRule="auto"/>
              <w:ind w:left="0"/>
            </w:pPr>
            <w:r>
              <w:rPr>
                <w:rFonts w:ascii="Times New Roman" w:hAnsi="Times New Roman"/>
                <w:bCs/>
                <w:sz w:val="24"/>
                <w:szCs w:val="24"/>
              </w:rPr>
              <w:t>2.</w:t>
            </w:r>
          </w:p>
        </w:tc>
        <w:tc>
          <w:tcPr>
            <w:tcW w:w="7052" w:type="dxa"/>
            <w:tcBorders>
              <w:top w:val="single" w:sz="4" w:space="0" w:color="000000"/>
              <w:left w:val="single" w:sz="4" w:space="0" w:color="000000"/>
              <w:bottom w:val="single" w:sz="4" w:space="0" w:color="000000"/>
            </w:tcBorders>
            <w:shd w:val="clear" w:color="auto" w:fill="auto"/>
          </w:tcPr>
          <w:p w:rsidR="004A4460" w:rsidRDefault="004A4460" w:rsidP="003934FC">
            <w:pPr>
              <w:pStyle w:val="a4"/>
              <w:spacing w:after="0" w:line="240" w:lineRule="auto"/>
              <w:ind w:left="0"/>
              <w:jc w:val="both"/>
            </w:pPr>
            <w:r>
              <w:rPr>
                <w:rFonts w:ascii="Times New Roman" w:hAnsi="Times New Roman"/>
                <w:sz w:val="24"/>
                <w:szCs w:val="24"/>
                <w:lang w:eastAsia="ru-RU"/>
              </w:rPr>
              <w:t xml:space="preserve">Субсидии на поддержку отрасли культуры, </w:t>
            </w:r>
          </w:p>
          <w:p w:rsidR="004A4460" w:rsidRDefault="004A4460" w:rsidP="003934FC">
            <w:pPr>
              <w:pStyle w:val="a4"/>
              <w:spacing w:after="0" w:line="240" w:lineRule="auto"/>
              <w:ind w:left="0"/>
              <w:jc w:val="both"/>
            </w:pPr>
            <w:r>
              <w:rPr>
                <w:rFonts w:ascii="Times New Roman" w:hAnsi="Times New Roman"/>
                <w:sz w:val="24"/>
                <w:szCs w:val="24"/>
                <w:lang w:eastAsia="ru-RU"/>
              </w:rPr>
              <w:t>в том числе:</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4A4460" w:rsidRDefault="004A4460" w:rsidP="003934FC">
            <w:pPr>
              <w:pStyle w:val="a4"/>
              <w:snapToGrid w:val="0"/>
              <w:spacing w:after="0" w:line="240" w:lineRule="auto"/>
              <w:ind w:left="0"/>
              <w:rPr>
                <w:rFonts w:ascii="Times New Roman" w:hAnsi="Times New Roman"/>
                <w:bCs/>
                <w:sz w:val="24"/>
                <w:szCs w:val="24"/>
              </w:rPr>
            </w:pPr>
          </w:p>
        </w:tc>
      </w:tr>
      <w:tr w:rsidR="004A4460" w:rsidTr="003934FC">
        <w:tc>
          <w:tcPr>
            <w:tcW w:w="576" w:type="dxa"/>
            <w:tcBorders>
              <w:top w:val="single" w:sz="4" w:space="0" w:color="000000"/>
              <w:left w:val="single" w:sz="4" w:space="0" w:color="000000"/>
              <w:bottom w:val="single" w:sz="4" w:space="0" w:color="000000"/>
            </w:tcBorders>
            <w:shd w:val="clear" w:color="auto" w:fill="auto"/>
          </w:tcPr>
          <w:p w:rsidR="004A4460" w:rsidRDefault="004A4460" w:rsidP="003934FC">
            <w:pPr>
              <w:pStyle w:val="a4"/>
              <w:spacing w:after="0" w:line="240" w:lineRule="auto"/>
              <w:ind w:left="0"/>
            </w:pPr>
            <w:r>
              <w:rPr>
                <w:rFonts w:ascii="Times New Roman" w:hAnsi="Times New Roman"/>
                <w:bCs/>
                <w:sz w:val="24"/>
                <w:szCs w:val="24"/>
              </w:rPr>
              <w:t>2.1.</w:t>
            </w:r>
          </w:p>
        </w:tc>
        <w:tc>
          <w:tcPr>
            <w:tcW w:w="7052" w:type="dxa"/>
            <w:tcBorders>
              <w:top w:val="single" w:sz="4" w:space="0" w:color="000000"/>
              <w:left w:val="single" w:sz="4" w:space="0" w:color="000000"/>
              <w:bottom w:val="single" w:sz="4" w:space="0" w:color="000000"/>
            </w:tcBorders>
            <w:shd w:val="clear" w:color="auto" w:fill="auto"/>
          </w:tcPr>
          <w:p w:rsidR="004A4460" w:rsidRDefault="004A4460" w:rsidP="003934FC">
            <w:pPr>
              <w:pStyle w:val="a4"/>
              <w:spacing w:after="0" w:line="240" w:lineRule="auto"/>
              <w:ind w:left="0"/>
              <w:jc w:val="both"/>
            </w:pPr>
            <w:r>
              <w:rPr>
                <w:rFonts w:ascii="Times New Roman" w:hAnsi="Times New Roman"/>
                <w:sz w:val="24"/>
                <w:szCs w:val="24"/>
                <w:lang w:eastAsia="ru-RU"/>
              </w:rPr>
              <w:t>подключение общедоступных библиотек и государственных центральных библиотек к информационно-телекоммуникационной сети «Интернет» и развитие системы библиотечного дела с учетом задачи расширения информационных технологий и оцифровки</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4A4460" w:rsidRDefault="004A4460" w:rsidP="003934FC">
            <w:pPr>
              <w:pStyle w:val="a4"/>
              <w:snapToGrid w:val="0"/>
              <w:spacing w:after="0" w:line="240" w:lineRule="auto"/>
              <w:ind w:left="0"/>
              <w:rPr>
                <w:rFonts w:ascii="Times New Roman" w:hAnsi="Times New Roman"/>
                <w:bCs/>
                <w:sz w:val="24"/>
                <w:szCs w:val="24"/>
                <w:lang w:eastAsia="ru-RU"/>
              </w:rPr>
            </w:pPr>
          </w:p>
        </w:tc>
      </w:tr>
      <w:tr w:rsidR="004A4460" w:rsidTr="003934FC">
        <w:tc>
          <w:tcPr>
            <w:tcW w:w="576" w:type="dxa"/>
            <w:tcBorders>
              <w:top w:val="single" w:sz="4" w:space="0" w:color="000000"/>
              <w:left w:val="single" w:sz="4" w:space="0" w:color="000000"/>
              <w:bottom w:val="single" w:sz="4" w:space="0" w:color="000000"/>
            </w:tcBorders>
            <w:shd w:val="clear" w:color="auto" w:fill="auto"/>
          </w:tcPr>
          <w:p w:rsidR="004A4460" w:rsidRDefault="004A4460" w:rsidP="003934FC">
            <w:pPr>
              <w:pStyle w:val="a4"/>
              <w:spacing w:after="0" w:line="240" w:lineRule="auto"/>
              <w:ind w:left="0"/>
            </w:pPr>
            <w:r>
              <w:rPr>
                <w:rFonts w:ascii="Times New Roman" w:hAnsi="Times New Roman"/>
                <w:bCs/>
                <w:sz w:val="24"/>
                <w:szCs w:val="24"/>
              </w:rPr>
              <w:t>2.2.</w:t>
            </w:r>
          </w:p>
        </w:tc>
        <w:tc>
          <w:tcPr>
            <w:tcW w:w="7052" w:type="dxa"/>
            <w:tcBorders>
              <w:top w:val="single" w:sz="4" w:space="0" w:color="000000"/>
              <w:left w:val="single" w:sz="4" w:space="0" w:color="000000"/>
              <w:bottom w:val="single" w:sz="4" w:space="0" w:color="000000"/>
            </w:tcBorders>
            <w:shd w:val="clear" w:color="auto" w:fill="auto"/>
          </w:tcPr>
          <w:p w:rsidR="004A4460" w:rsidRDefault="004A4460" w:rsidP="003934FC">
            <w:pPr>
              <w:pStyle w:val="a4"/>
              <w:spacing w:after="0" w:line="240" w:lineRule="auto"/>
              <w:ind w:left="0"/>
              <w:jc w:val="both"/>
            </w:pPr>
            <w:r>
              <w:rPr>
                <w:rFonts w:ascii="Times New Roman" w:hAnsi="Times New Roman"/>
                <w:sz w:val="24"/>
                <w:szCs w:val="24"/>
                <w:lang w:eastAsia="ru-RU"/>
              </w:rPr>
              <w:t>комплектование книжных фондов муниципальных библиотек Архангельской области</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4A4460" w:rsidRDefault="004A4460" w:rsidP="003934FC">
            <w:pPr>
              <w:pStyle w:val="a4"/>
              <w:snapToGrid w:val="0"/>
              <w:spacing w:after="0" w:line="240" w:lineRule="auto"/>
              <w:ind w:left="0"/>
              <w:rPr>
                <w:rFonts w:ascii="Times New Roman" w:hAnsi="Times New Roman"/>
                <w:bCs/>
                <w:sz w:val="24"/>
                <w:szCs w:val="24"/>
                <w:lang w:eastAsia="ru-RU"/>
              </w:rPr>
            </w:pPr>
            <w:r>
              <w:rPr>
                <w:rFonts w:ascii="Times New Roman" w:hAnsi="Times New Roman"/>
                <w:bCs/>
                <w:sz w:val="24"/>
                <w:szCs w:val="24"/>
                <w:lang w:eastAsia="ru-RU"/>
              </w:rPr>
              <w:t>Газеты и журналы – 56 965,24 руб.</w:t>
            </w:r>
          </w:p>
          <w:p w:rsidR="004A4460" w:rsidRDefault="004A4460" w:rsidP="003934FC">
            <w:pPr>
              <w:pStyle w:val="a4"/>
              <w:snapToGrid w:val="0"/>
              <w:spacing w:after="0" w:line="240" w:lineRule="auto"/>
              <w:ind w:left="0"/>
              <w:rPr>
                <w:rFonts w:ascii="Times New Roman" w:hAnsi="Times New Roman"/>
                <w:bCs/>
                <w:sz w:val="24"/>
                <w:szCs w:val="24"/>
                <w:lang w:eastAsia="ru-RU"/>
              </w:rPr>
            </w:pPr>
            <w:r>
              <w:rPr>
                <w:rFonts w:ascii="Times New Roman" w:hAnsi="Times New Roman"/>
                <w:bCs/>
                <w:sz w:val="24"/>
                <w:szCs w:val="24"/>
                <w:lang w:eastAsia="ru-RU"/>
              </w:rPr>
              <w:t>Книги – 202006,78 руб.</w:t>
            </w:r>
          </w:p>
        </w:tc>
      </w:tr>
      <w:tr w:rsidR="004A4460" w:rsidTr="003934FC">
        <w:tc>
          <w:tcPr>
            <w:tcW w:w="576" w:type="dxa"/>
            <w:tcBorders>
              <w:top w:val="single" w:sz="4" w:space="0" w:color="000000"/>
              <w:left w:val="single" w:sz="4" w:space="0" w:color="000000"/>
              <w:bottom w:val="single" w:sz="4" w:space="0" w:color="000000"/>
            </w:tcBorders>
            <w:shd w:val="clear" w:color="auto" w:fill="auto"/>
          </w:tcPr>
          <w:p w:rsidR="004A4460" w:rsidRDefault="004A4460" w:rsidP="003934FC">
            <w:pPr>
              <w:pStyle w:val="a4"/>
              <w:spacing w:after="0" w:line="240" w:lineRule="auto"/>
              <w:ind w:left="0"/>
            </w:pPr>
            <w:r>
              <w:rPr>
                <w:rFonts w:ascii="Times New Roman" w:hAnsi="Times New Roman"/>
                <w:bCs/>
                <w:sz w:val="24"/>
                <w:szCs w:val="24"/>
              </w:rPr>
              <w:t>2.3.</w:t>
            </w:r>
          </w:p>
        </w:tc>
        <w:tc>
          <w:tcPr>
            <w:tcW w:w="7052" w:type="dxa"/>
            <w:tcBorders>
              <w:top w:val="single" w:sz="4" w:space="0" w:color="000000"/>
              <w:left w:val="single" w:sz="4" w:space="0" w:color="000000"/>
              <w:bottom w:val="single" w:sz="4" w:space="0" w:color="000000"/>
            </w:tcBorders>
            <w:shd w:val="clear" w:color="auto" w:fill="auto"/>
          </w:tcPr>
          <w:p w:rsidR="004A4460" w:rsidRDefault="004A4460" w:rsidP="003934FC">
            <w:pPr>
              <w:pStyle w:val="a4"/>
              <w:spacing w:after="0" w:line="240" w:lineRule="auto"/>
              <w:ind w:left="0"/>
              <w:jc w:val="both"/>
            </w:pPr>
            <w:r>
              <w:rPr>
                <w:rFonts w:ascii="Times New Roman" w:hAnsi="Times New Roman"/>
                <w:sz w:val="24"/>
                <w:szCs w:val="24"/>
                <w:lang w:eastAsia="ru-RU"/>
              </w:rPr>
              <w:t>государственная поддержка лучших муниципальных учреждений культуры, находящихся на территориях сельских поселений</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4A4460" w:rsidRDefault="004A4460" w:rsidP="003934FC">
            <w:pPr>
              <w:pStyle w:val="a4"/>
              <w:snapToGrid w:val="0"/>
              <w:spacing w:after="0" w:line="240" w:lineRule="auto"/>
              <w:ind w:left="0"/>
              <w:rPr>
                <w:rFonts w:ascii="Times New Roman" w:hAnsi="Times New Roman"/>
                <w:bCs/>
                <w:sz w:val="24"/>
                <w:szCs w:val="24"/>
                <w:lang w:eastAsia="ru-RU"/>
              </w:rPr>
            </w:pPr>
          </w:p>
        </w:tc>
      </w:tr>
      <w:tr w:rsidR="004A4460" w:rsidTr="003934FC">
        <w:tc>
          <w:tcPr>
            <w:tcW w:w="576" w:type="dxa"/>
            <w:tcBorders>
              <w:top w:val="single" w:sz="4" w:space="0" w:color="000000"/>
              <w:left w:val="single" w:sz="4" w:space="0" w:color="000000"/>
              <w:bottom w:val="single" w:sz="4" w:space="0" w:color="000000"/>
            </w:tcBorders>
            <w:shd w:val="clear" w:color="auto" w:fill="auto"/>
          </w:tcPr>
          <w:p w:rsidR="004A4460" w:rsidRDefault="004A4460" w:rsidP="003934FC">
            <w:pPr>
              <w:pStyle w:val="a4"/>
              <w:spacing w:after="0" w:line="240" w:lineRule="auto"/>
              <w:ind w:left="0"/>
            </w:pPr>
            <w:r>
              <w:rPr>
                <w:rFonts w:ascii="Times New Roman" w:hAnsi="Times New Roman"/>
                <w:bCs/>
                <w:sz w:val="24"/>
                <w:szCs w:val="24"/>
              </w:rPr>
              <w:t>2.4.</w:t>
            </w:r>
          </w:p>
        </w:tc>
        <w:tc>
          <w:tcPr>
            <w:tcW w:w="7052" w:type="dxa"/>
            <w:tcBorders>
              <w:top w:val="single" w:sz="4" w:space="0" w:color="000000"/>
              <w:left w:val="single" w:sz="4" w:space="0" w:color="000000"/>
              <w:bottom w:val="single" w:sz="4" w:space="0" w:color="000000"/>
            </w:tcBorders>
            <w:shd w:val="clear" w:color="auto" w:fill="auto"/>
          </w:tcPr>
          <w:p w:rsidR="004A4460" w:rsidRDefault="004A4460" w:rsidP="003934FC">
            <w:pPr>
              <w:pStyle w:val="a4"/>
              <w:spacing w:after="0" w:line="240" w:lineRule="auto"/>
              <w:ind w:left="0"/>
              <w:jc w:val="both"/>
            </w:pPr>
            <w:r>
              <w:rPr>
                <w:rFonts w:ascii="Times New Roman" w:hAnsi="Times New Roman"/>
                <w:sz w:val="24"/>
                <w:szCs w:val="24"/>
                <w:lang w:eastAsia="ru-RU"/>
              </w:rPr>
              <w:t>государственная поддержка лучших работников муниципальных учреждений культуры, находящихся на территориях сельских поселений</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4A4460" w:rsidRDefault="004A4460" w:rsidP="003934FC">
            <w:pPr>
              <w:pStyle w:val="a4"/>
              <w:snapToGrid w:val="0"/>
              <w:spacing w:after="0" w:line="240" w:lineRule="auto"/>
              <w:ind w:left="0"/>
              <w:rPr>
                <w:rFonts w:ascii="Times New Roman" w:hAnsi="Times New Roman"/>
                <w:bCs/>
                <w:sz w:val="24"/>
                <w:szCs w:val="24"/>
                <w:lang w:eastAsia="ru-RU"/>
              </w:rPr>
            </w:pPr>
          </w:p>
        </w:tc>
      </w:tr>
      <w:tr w:rsidR="004A4460" w:rsidTr="003934FC">
        <w:tc>
          <w:tcPr>
            <w:tcW w:w="576" w:type="dxa"/>
            <w:tcBorders>
              <w:top w:val="single" w:sz="4" w:space="0" w:color="000000"/>
              <w:left w:val="single" w:sz="4" w:space="0" w:color="000000"/>
              <w:bottom w:val="single" w:sz="4" w:space="0" w:color="000000"/>
            </w:tcBorders>
            <w:shd w:val="clear" w:color="auto" w:fill="auto"/>
          </w:tcPr>
          <w:p w:rsidR="004A4460" w:rsidRDefault="004A4460" w:rsidP="003934FC">
            <w:pPr>
              <w:pStyle w:val="a4"/>
              <w:spacing w:after="0" w:line="240" w:lineRule="auto"/>
              <w:ind w:left="0"/>
            </w:pPr>
            <w:r>
              <w:rPr>
                <w:rFonts w:ascii="Times New Roman" w:hAnsi="Times New Roman"/>
                <w:bCs/>
                <w:sz w:val="24"/>
                <w:szCs w:val="24"/>
              </w:rPr>
              <w:t>2.5.</w:t>
            </w:r>
          </w:p>
        </w:tc>
        <w:tc>
          <w:tcPr>
            <w:tcW w:w="7052" w:type="dxa"/>
            <w:tcBorders>
              <w:top w:val="single" w:sz="4" w:space="0" w:color="000000"/>
              <w:left w:val="single" w:sz="4" w:space="0" w:color="000000"/>
              <w:bottom w:val="single" w:sz="4" w:space="0" w:color="000000"/>
            </w:tcBorders>
            <w:shd w:val="clear" w:color="auto" w:fill="auto"/>
          </w:tcPr>
          <w:p w:rsidR="004A4460" w:rsidRDefault="004A4460" w:rsidP="003934FC">
            <w:pPr>
              <w:pStyle w:val="a4"/>
              <w:spacing w:after="0" w:line="240" w:lineRule="auto"/>
              <w:ind w:left="0"/>
              <w:jc w:val="both"/>
            </w:pPr>
            <w:r>
              <w:rPr>
                <w:rFonts w:ascii="Times New Roman" w:hAnsi="Times New Roman"/>
                <w:spacing w:val="-6"/>
                <w:sz w:val="24"/>
                <w:szCs w:val="24"/>
              </w:rPr>
              <w:t>комплексные мероприятия, направленные</w:t>
            </w:r>
            <w:r>
              <w:rPr>
                <w:rFonts w:ascii="Times New Roman" w:hAnsi="Times New Roman"/>
                <w:sz w:val="24"/>
                <w:szCs w:val="24"/>
              </w:rPr>
              <w:t xml:space="preserve"> на создание и модернизацию учреждений </w:t>
            </w:r>
            <w:proofErr w:type="spellStart"/>
            <w:r>
              <w:rPr>
                <w:rFonts w:ascii="Times New Roman" w:hAnsi="Times New Roman"/>
                <w:sz w:val="24"/>
                <w:szCs w:val="24"/>
              </w:rPr>
              <w:t>культурно-досугового</w:t>
            </w:r>
            <w:proofErr w:type="spellEnd"/>
            <w:r>
              <w:rPr>
                <w:rFonts w:ascii="Times New Roman" w:hAnsi="Times New Roman"/>
                <w:sz w:val="24"/>
                <w:szCs w:val="24"/>
              </w:rPr>
              <w:t xml:space="preserve"> типа в сельской местности, включая обеспечение инфраструктуры (в том числе строительство, реконструкцию и капитальный ремонт зданий), приобретение оборудования для оснащения учреждений и привлечения специалистов </w:t>
            </w:r>
            <w:proofErr w:type="spellStart"/>
            <w:r>
              <w:rPr>
                <w:rFonts w:ascii="Times New Roman" w:hAnsi="Times New Roman"/>
                <w:spacing w:val="-6"/>
                <w:sz w:val="24"/>
                <w:szCs w:val="24"/>
              </w:rPr>
              <w:t>культурно-досуговой</w:t>
            </w:r>
            <w:proofErr w:type="spellEnd"/>
            <w:r>
              <w:rPr>
                <w:rFonts w:ascii="Times New Roman" w:hAnsi="Times New Roman"/>
                <w:spacing w:val="-6"/>
                <w:sz w:val="24"/>
                <w:szCs w:val="24"/>
              </w:rPr>
              <w:t xml:space="preserve"> деятельности в целях обеспечения доступа к культурным</w:t>
            </w:r>
            <w:r>
              <w:rPr>
                <w:rFonts w:ascii="Times New Roman" w:hAnsi="Times New Roman"/>
                <w:sz w:val="24"/>
                <w:szCs w:val="24"/>
              </w:rPr>
              <w:t xml:space="preserve"> ценностям и творческой самореализации жителей сельской местности</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4A4460" w:rsidRDefault="004A4460" w:rsidP="003934FC">
            <w:pPr>
              <w:pStyle w:val="a4"/>
              <w:snapToGrid w:val="0"/>
              <w:spacing w:after="0" w:line="240" w:lineRule="auto"/>
              <w:ind w:left="0"/>
              <w:rPr>
                <w:rFonts w:ascii="Times New Roman" w:hAnsi="Times New Roman"/>
                <w:bCs/>
                <w:sz w:val="24"/>
                <w:szCs w:val="24"/>
                <w:lang w:eastAsia="ru-RU"/>
              </w:rPr>
            </w:pPr>
          </w:p>
        </w:tc>
      </w:tr>
      <w:tr w:rsidR="004A4460" w:rsidTr="003934FC">
        <w:tc>
          <w:tcPr>
            <w:tcW w:w="576" w:type="dxa"/>
            <w:tcBorders>
              <w:top w:val="single" w:sz="4" w:space="0" w:color="000000"/>
              <w:left w:val="single" w:sz="4" w:space="0" w:color="000000"/>
              <w:bottom w:val="single" w:sz="4" w:space="0" w:color="000000"/>
            </w:tcBorders>
            <w:shd w:val="clear" w:color="auto" w:fill="auto"/>
          </w:tcPr>
          <w:p w:rsidR="004A4460" w:rsidRDefault="004A4460" w:rsidP="003934FC">
            <w:pPr>
              <w:pStyle w:val="a4"/>
              <w:spacing w:after="0" w:line="240" w:lineRule="auto"/>
              <w:ind w:left="0"/>
            </w:pPr>
            <w:r>
              <w:rPr>
                <w:rFonts w:ascii="Times New Roman" w:hAnsi="Times New Roman"/>
                <w:bCs/>
                <w:sz w:val="24"/>
                <w:szCs w:val="24"/>
              </w:rPr>
              <w:t>3.</w:t>
            </w:r>
          </w:p>
        </w:tc>
        <w:tc>
          <w:tcPr>
            <w:tcW w:w="7052" w:type="dxa"/>
            <w:tcBorders>
              <w:top w:val="single" w:sz="4" w:space="0" w:color="000000"/>
              <w:left w:val="single" w:sz="4" w:space="0" w:color="000000"/>
              <w:bottom w:val="single" w:sz="4" w:space="0" w:color="000000"/>
            </w:tcBorders>
            <w:shd w:val="clear" w:color="auto" w:fill="auto"/>
          </w:tcPr>
          <w:p w:rsidR="004A4460" w:rsidRDefault="004A4460" w:rsidP="003934FC">
            <w:pPr>
              <w:spacing w:after="0" w:line="240" w:lineRule="auto"/>
            </w:pPr>
            <w:r>
              <w:rPr>
                <w:rFonts w:ascii="Times New Roman" w:hAnsi="Times New Roman"/>
                <w:sz w:val="24"/>
                <w:szCs w:val="24"/>
                <w:lang w:eastAsia="ru-RU"/>
              </w:rPr>
              <w:t>Субсидии на</w:t>
            </w:r>
            <w:r>
              <w:rPr>
                <w:rFonts w:ascii="Times New Roman" w:hAnsi="Times New Roman"/>
                <w:sz w:val="24"/>
                <w:szCs w:val="24"/>
              </w:rPr>
              <w:t xml:space="preserve"> обеспечение развития и укрепление материально - технической базы муниципальных учреждений </w:t>
            </w:r>
            <w:proofErr w:type="spellStart"/>
            <w:r>
              <w:rPr>
                <w:rFonts w:ascii="Times New Roman" w:hAnsi="Times New Roman"/>
                <w:sz w:val="24"/>
                <w:szCs w:val="24"/>
              </w:rPr>
              <w:t>культурно-досугового</w:t>
            </w:r>
            <w:proofErr w:type="spellEnd"/>
            <w:r>
              <w:rPr>
                <w:rFonts w:ascii="Times New Roman" w:hAnsi="Times New Roman"/>
                <w:sz w:val="24"/>
                <w:szCs w:val="24"/>
              </w:rPr>
              <w:t xml:space="preserve"> типа муниципальных образований</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4A4460" w:rsidRDefault="004A4460" w:rsidP="003934FC">
            <w:pPr>
              <w:pStyle w:val="a4"/>
              <w:snapToGrid w:val="0"/>
              <w:spacing w:after="0" w:line="240" w:lineRule="auto"/>
              <w:ind w:left="0"/>
              <w:rPr>
                <w:rFonts w:ascii="Times New Roman" w:hAnsi="Times New Roman"/>
                <w:bCs/>
                <w:sz w:val="24"/>
                <w:szCs w:val="24"/>
                <w:lang w:eastAsia="ru-RU"/>
              </w:rPr>
            </w:pPr>
          </w:p>
        </w:tc>
      </w:tr>
      <w:tr w:rsidR="004A4460" w:rsidTr="003934FC">
        <w:tc>
          <w:tcPr>
            <w:tcW w:w="576" w:type="dxa"/>
            <w:tcBorders>
              <w:top w:val="single" w:sz="4" w:space="0" w:color="000000"/>
              <w:left w:val="single" w:sz="4" w:space="0" w:color="000000"/>
              <w:bottom w:val="single" w:sz="4" w:space="0" w:color="000000"/>
            </w:tcBorders>
            <w:shd w:val="clear" w:color="auto" w:fill="auto"/>
          </w:tcPr>
          <w:p w:rsidR="004A4460" w:rsidRDefault="004A4460" w:rsidP="003934FC">
            <w:pPr>
              <w:pStyle w:val="a4"/>
              <w:spacing w:after="0" w:line="240" w:lineRule="auto"/>
              <w:ind w:left="0"/>
            </w:pPr>
            <w:r>
              <w:rPr>
                <w:rFonts w:ascii="Times New Roman" w:hAnsi="Times New Roman"/>
                <w:bCs/>
                <w:sz w:val="24"/>
                <w:szCs w:val="24"/>
              </w:rPr>
              <w:t>4.</w:t>
            </w:r>
          </w:p>
        </w:tc>
        <w:tc>
          <w:tcPr>
            <w:tcW w:w="7052" w:type="dxa"/>
            <w:tcBorders>
              <w:top w:val="single" w:sz="4" w:space="0" w:color="000000"/>
              <w:left w:val="single" w:sz="4" w:space="0" w:color="000000"/>
              <w:bottom w:val="single" w:sz="4" w:space="0" w:color="000000"/>
            </w:tcBorders>
            <w:shd w:val="clear" w:color="auto" w:fill="auto"/>
          </w:tcPr>
          <w:p w:rsidR="004A4460" w:rsidRDefault="004A4460" w:rsidP="003934FC">
            <w:pPr>
              <w:spacing w:after="0" w:line="240" w:lineRule="auto"/>
            </w:pPr>
            <w:r>
              <w:rPr>
                <w:rFonts w:ascii="Times New Roman" w:hAnsi="Times New Roman"/>
                <w:sz w:val="24"/>
                <w:szCs w:val="24"/>
                <w:lang w:eastAsia="ru-RU"/>
              </w:rPr>
              <w:t>Субсидии на</w:t>
            </w:r>
            <w:r>
              <w:rPr>
                <w:rFonts w:ascii="Times New Roman" w:hAnsi="Times New Roman"/>
                <w:sz w:val="24"/>
                <w:szCs w:val="24"/>
              </w:rPr>
              <w:t xml:space="preserve"> поддержку творческой деятельности муниципальных театров в городах численностью до 300 тысяч жителей</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4A4460" w:rsidRDefault="004A4460" w:rsidP="003934FC">
            <w:pPr>
              <w:pStyle w:val="a4"/>
              <w:snapToGrid w:val="0"/>
              <w:spacing w:after="0" w:line="240" w:lineRule="auto"/>
              <w:ind w:left="0"/>
              <w:rPr>
                <w:rFonts w:ascii="Times New Roman" w:hAnsi="Times New Roman"/>
                <w:bCs/>
                <w:sz w:val="24"/>
                <w:szCs w:val="24"/>
                <w:lang w:eastAsia="ru-RU"/>
              </w:rPr>
            </w:pPr>
          </w:p>
        </w:tc>
      </w:tr>
      <w:tr w:rsidR="004A4460" w:rsidTr="003934FC">
        <w:tc>
          <w:tcPr>
            <w:tcW w:w="576" w:type="dxa"/>
            <w:tcBorders>
              <w:top w:val="single" w:sz="4" w:space="0" w:color="000000"/>
              <w:left w:val="single" w:sz="4" w:space="0" w:color="000000"/>
              <w:bottom w:val="single" w:sz="4" w:space="0" w:color="000000"/>
            </w:tcBorders>
            <w:shd w:val="clear" w:color="auto" w:fill="auto"/>
          </w:tcPr>
          <w:p w:rsidR="004A4460" w:rsidRDefault="004A4460" w:rsidP="003934FC">
            <w:pPr>
              <w:pStyle w:val="a4"/>
              <w:spacing w:after="0" w:line="240" w:lineRule="auto"/>
              <w:ind w:left="0"/>
            </w:pPr>
            <w:r>
              <w:rPr>
                <w:rFonts w:ascii="Times New Roman" w:hAnsi="Times New Roman"/>
                <w:bCs/>
                <w:sz w:val="24"/>
                <w:szCs w:val="24"/>
              </w:rPr>
              <w:t>5.</w:t>
            </w:r>
          </w:p>
        </w:tc>
        <w:tc>
          <w:tcPr>
            <w:tcW w:w="7052" w:type="dxa"/>
            <w:tcBorders>
              <w:top w:val="single" w:sz="4" w:space="0" w:color="000000"/>
              <w:left w:val="single" w:sz="4" w:space="0" w:color="000000"/>
              <w:bottom w:val="single" w:sz="4" w:space="0" w:color="000000"/>
            </w:tcBorders>
            <w:shd w:val="clear" w:color="auto" w:fill="auto"/>
          </w:tcPr>
          <w:p w:rsidR="004A4460" w:rsidRDefault="004A4460" w:rsidP="003934FC">
            <w:pPr>
              <w:pStyle w:val="a4"/>
              <w:spacing w:after="0" w:line="240" w:lineRule="auto"/>
              <w:ind w:left="0"/>
              <w:jc w:val="both"/>
            </w:pPr>
            <w:r>
              <w:rPr>
                <w:rFonts w:ascii="Times New Roman" w:hAnsi="Times New Roman"/>
                <w:sz w:val="24"/>
                <w:szCs w:val="24"/>
                <w:lang w:eastAsia="ru-RU"/>
              </w:rPr>
              <w:t xml:space="preserve">Субсидии бюджетам муниципальных образований Архангельской области на мероприятия по обеспечению в муниципальных учреждениях культуры муниципальных образований </w:t>
            </w:r>
            <w:r>
              <w:rPr>
                <w:rFonts w:ascii="Times New Roman" w:hAnsi="Times New Roman"/>
                <w:sz w:val="24"/>
                <w:szCs w:val="24"/>
                <w:lang w:eastAsia="ru-RU"/>
              </w:rPr>
              <w:lastRenderedPageBreak/>
              <w:t>Архангельской области доступной среды для инвалидов</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4A4460" w:rsidRDefault="004A4460" w:rsidP="003934FC">
            <w:pPr>
              <w:pStyle w:val="a4"/>
              <w:snapToGrid w:val="0"/>
              <w:spacing w:after="0" w:line="240" w:lineRule="auto"/>
              <w:ind w:left="0"/>
              <w:rPr>
                <w:rFonts w:ascii="Times New Roman" w:hAnsi="Times New Roman"/>
                <w:bCs/>
                <w:sz w:val="24"/>
                <w:szCs w:val="24"/>
              </w:rPr>
            </w:pPr>
          </w:p>
        </w:tc>
      </w:tr>
      <w:tr w:rsidR="004A4460" w:rsidTr="003934FC">
        <w:tc>
          <w:tcPr>
            <w:tcW w:w="576" w:type="dxa"/>
            <w:tcBorders>
              <w:top w:val="single" w:sz="4" w:space="0" w:color="000000"/>
              <w:left w:val="single" w:sz="4" w:space="0" w:color="000000"/>
              <w:bottom w:val="single" w:sz="4" w:space="0" w:color="000000"/>
            </w:tcBorders>
            <w:shd w:val="clear" w:color="auto" w:fill="auto"/>
          </w:tcPr>
          <w:p w:rsidR="004A4460" w:rsidRDefault="004A4460" w:rsidP="003934FC">
            <w:pPr>
              <w:pStyle w:val="a4"/>
              <w:spacing w:after="0" w:line="240" w:lineRule="auto"/>
              <w:ind w:left="0"/>
            </w:pPr>
            <w:r>
              <w:rPr>
                <w:rFonts w:ascii="Times New Roman" w:hAnsi="Times New Roman"/>
                <w:bCs/>
                <w:sz w:val="24"/>
                <w:szCs w:val="24"/>
              </w:rPr>
              <w:lastRenderedPageBreak/>
              <w:t>6.</w:t>
            </w:r>
          </w:p>
        </w:tc>
        <w:tc>
          <w:tcPr>
            <w:tcW w:w="7052" w:type="dxa"/>
            <w:tcBorders>
              <w:top w:val="single" w:sz="4" w:space="0" w:color="000000"/>
              <w:left w:val="single" w:sz="4" w:space="0" w:color="000000"/>
              <w:bottom w:val="single" w:sz="4" w:space="0" w:color="000000"/>
            </w:tcBorders>
            <w:shd w:val="clear" w:color="auto" w:fill="auto"/>
          </w:tcPr>
          <w:p w:rsidR="004A4460" w:rsidRDefault="004A4460" w:rsidP="003934FC">
            <w:pPr>
              <w:pStyle w:val="a4"/>
              <w:spacing w:after="0" w:line="240" w:lineRule="auto"/>
              <w:ind w:left="0"/>
              <w:jc w:val="both"/>
            </w:pPr>
            <w:r>
              <w:rPr>
                <w:rFonts w:ascii="Times New Roman" w:hAnsi="Times New Roman"/>
                <w:sz w:val="24"/>
                <w:szCs w:val="24"/>
                <w:lang w:eastAsia="ru-RU"/>
              </w:rPr>
              <w:t>Конкурс на присуждение премий Архангельской области в сфере культуры и искусства</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4A4460" w:rsidRDefault="004A4460" w:rsidP="003934FC">
            <w:pPr>
              <w:pStyle w:val="a4"/>
              <w:snapToGrid w:val="0"/>
              <w:spacing w:after="0" w:line="240" w:lineRule="auto"/>
              <w:ind w:left="0"/>
              <w:rPr>
                <w:rFonts w:ascii="Times New Roman" w:hAnsi="Times New Roman"/>
                <w:bCs/>
                <w:sz w:val="24"/>
                <w:szCs w:val="24"/>
                <w:lang w:eastAsia="ru-RU"/>
              </w:rPr>
            </w:pPr>
          </w:p>
        </w:tc>
      </w:tr>
      <w:tr w:rsidR="004A4460" w:rsidTr="003934FC">
        <w:tc>
          <w:tcPr>
            <w:tcW w:w="576" w:type="dxa"/>
            <w:tcBorders>
              <w:top w:val="single" w:sz="4" w:space="0" w:color="000000"/>
              <w:left w:val="single" w:sz="4" w:space="0" w:color="000000"/>
              <w:bottom w:val="single" w:sz="4" w:space="0" w:color="000000"/>
            </w:tcBorders>
            <w:shd w:val="clear" w:color="auto" w:fill="auto"/>
          </w:tcPr>
          <w:p w:rsidR="004A4460" w:rsidRDefault="004A4460" w:rsidP="003934FC">
            <w:pPr>
              <w:pStyle w:val="a4"/>
              <w:spacing w:after="0" w:line="240" w:lineRule="auto"/>
              <w:ind w:left="0"/>
            </w:pPr>
            <w:r>
              <w:rPr>
                <w:rFonts w:ascii="Times New Roman" w:hAnsi="Times New Roman"/>
                <w:bCs/>
                <w:sz w:val="24"/>
                <w:szCs w:val="24"/>
              </w:rPr>
              <w:t>7.</w:t>
            </w:r>
          </w:p>
        </w:tc>
        <w:tc>
          <w:tcPr>
            <w:tcW w:w="7052" w:type="dxa"/>
            <w:tcBorders>
              <w:top w:val="single" w:sz="4" w:space="0" w:color="000000"/>
              <w:left w:val="single" w:sz="4" w:space="0" w:color="000000"/>
              <w:bottom w:val="single" w:sz="4" w:space="0" w:color="000000"/>
            </w:tcBorders>
            <w:shd w:val="clear" w:color="auto" w:fill="auto"/>
          </w:tcPr>
          <w:p w:rsidR="004A4460" w:rsidRDefault="004A4460" w:rsidP="003934FC">
            <w:pPr>
              <w:pStyle w:val="a4"/>
              <w:spacing w:after="0" w:line="240" w:lineRule="auto"/>
              <w:ind w:left="0"/>
              <w:jc w:val="both"/>
            </w:pPr>
            <w:r>
              <w:rPr>
                <w:rFonts w:ascii="Times New Roman" w:hAnsi="Times New Roman"/>
                <w:sz w:val="24"/>
                <w:szCs w:val="24"/>
                <w:lang w:eastAsia="ru-RU"/>
              </w:rPr>
              <w:t>Конкурс на присуждение стипендий выдающимся деятелям культуры и искусства и молодым талантливым авторам</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4A4460" w:rsidRDefault="004A4460" w:rsidP="003934FC">
            <w:pPr>
              <w:pStyle w:val="a4"/>
              <w:snapToGrid w:val="0"/>
              <w:spacing w:after="0" w:line="240" w:lineRule="auto"/>
              <w:ind w:left="0"/>
              <w:rPr>
                <w:rFonts w:ascii="Times New Roman" w:hAnsi="Times New Roman"/>
                <w:bCs/>
                <w:sz w:val="24"/>
                <w:szCs w:val="24"/>
                <w:lang w:eastAsia="ru-RU"/>
              </w:rPr>
            </w:pPr>
          </w:p>
        </w:tc>
      </w:tr>
      <w:tr w:rsidR="004A4460" w:rsidTr="003934FC">
        <w:tc>
          <w:tcPr>
            <w:tcW w:w="576" w:type="dxa"/>
            <w:tcBorders>
              <w:top w:val="single" w:sz="4" w:space="0" w:color="000000"/>
              <w:left w:val="single" w:sz="4" w:space="0" w:color="000000"/>
              <w:bottom w:val="single" w:sz="4" w:space="0" w:color="000000"/>
            </w:tcBorders>
            <w:shd w:val="clear" w:color="auto" w:fill="auto"/>
          </w:tcPr>
          <w:p w:rsidR="004A4460" w:rsidRDefault="004A4460" w:rsidP="003934FC">
            <w:pPr>
              <w:pStyle w:val="a4"/>
              <w:spacing w:after="0" w:line="240" w:lineRule="auto"/>
              <w:ind w:left="0"/>
            </w:pPr>
            <w:r>
              <w:rPr>
                <w:rFonts w:ascii="Times New Roman" w:hAnsi="Times New Roman"/>
                <w:bCs/>
                <w:sz w:val="24"/>
                <w:szCs w:val="24"/>
              </w:rPr>
              <w:t>8.</w:t>
            </w:r>
          </w:p>
        </w:tc>
        <w:tc>
          <w:tcPr>
            <w:tcW w:w="7052" w:type="dxa"/>
            <w:tcBorders>
              <w:top w:val="single" w:sz="4" w:space="0" w:color="000000"/>
              <w:left w:val="single" w:sz="4" w:space="0" w:color="000000"/>
              <w:bottom w:val="single" w:sz="4" w:space="0" w:color="000000"/>
            </w:tcBorders>
            <w:shd w:val="clear" w:color="auto" w:fill="auto"/>
          </w:tcPr>
          <w:p w:rsidR="004A4460" w:rsidRDefault="004A4460" w:rsidP="003934FC">
            <w:pPr>
              <w:pStyle w:val="a4"/>
              <w:spacing w:after="0" w:line="240" w:lineRule="auto"/>
              <w:ind w:left="0"/>
              <w:jc w:val="both"/>
            </w:pPr>
            <w:r>
              <w:rPr>
                <w:rFonts w:ascii="Times New Roman" w:hAnsi="Times New Roman"/>
                <w:sz w:val="24"/>
                <w:szCs w:val="24"/>
              </w:rPr>
              <w:t>Конкурс грантов Губернатора Архангельской области на реализацию проектов регионального значения в сфере культуры и искусства</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4A4460" w:rsidRDefault="004A4460" w:rsidP="003934FC">
            <w:pPr>
              <w:pStyle w:val="a4"/>
              <w:snapToGrid w:val="0"/>
              <w:spacing w:after="0" w:line="240" w:lineRule="auto"/>
              <w:ind w:left="0"/>
              <w:rPr>
                <w:rFonts w:ascii="Times New Roman" w:hAnsi="Times New Roman"/>
                <w:bCs/>
                <w:sz w:val="24"/>
                <w:szCs w:val="24"/>
                <w:lang w:eastAsia="ru-RU"/>
              </w:rPr>
            </w:pPr>
          </w:p>
        </w:tc>
      </w:tr>
      <w:tr w:rsidR="004A4460" w:rsidTr="003934FC">
        <w:tc>
          <w:tcPr>
            <w:tcW w:w="576" w:type="dxa"/>
            <w:tcBorders>
              <w:top w:val="single" w:sz="4" w:space="0" w:color="000000"/>
              <w:left w:val="single" w:sz="4" w:space="0" w:color="000000"/>
              <w:bottom w:val="single" w:sz="4" w:space="0" w:color="000000"/>
            </w:tcBorders>
            <w:shd w:val="clear" w:color="auto" w:fill="auto"/>
          </w:tcPr>
          <w:p w:rsidR="004A4460" w:rsidRDefault="004A4460" w:rsidP="003934FC">
            <w:pPr>
              <w:pStyle w:val="a4"/>
              <w:spacing w:after="0" w:line="240" w:lineRule="auto"/>
              <w:ind w:left="0"/>
            </w:pPr>
            <w:r>
              <w:rPr>
                <w:rFonts w:ascii="Times New Roman" w:hAnsi="Times New Roman"/>
                <w:bCs/>
                <w:sz w:val="24"/>
                <w:szCs w:val="24"/>
              </w:rPr>
              <w:t>9.</w:t>
            </w:r>
          </w:p>
        </w:tc>
        <w:tc>
          <w:tcPr>
            <w:tcW w:w="7052" w:type="dxa"/>
            <w:tcBorders>
              <w:top w:val="single" w:sz="4" w:space="0" w:color="000000"/>
              <w:left w:val="single" w:sz="4" w:space="0" w:color="000000"/>
              <w:bottom w:val="single" w:sz="4" w:space="0" w:color="000000"/>
            </w:tcBorders>
            <w:shd w:val="clear" w:color="auto" w:fill="auto"/>
          </w:tcPr>
          <w:p w:rsidR="004A4460" w:rsidRDefault="004A4460" w:rsidP="003934FC">
            <w:pPr>
              <w:pStyle w:val="a4"/>
              <w:spacing w:after="0" w:line="240" w:lineRule="auto"/>
              <w:ind w:left="0"/>
              <w:jc w:val="both"/>
            </w:pPr>
            <w:r>
              <w:rPr>
                <w:rFonts w:ascii="Times New Roman" w:hAnsi="Times New Roman"/>
                <w:sz w:val="24"/>
                <w:szCs w:val="24"/>
              </w:rPr>
              <w:t xml:space="preserve">Конкурс премий Губернатора Архангельской области лучшим педагогическим работникам образовательных организаций в сфере культуры и искусства в Архангельской области и </w:t>
            </w:r>
            <w:proofErr w:type="gramStart"/>
            <w:r>
              <w:rPr>
                <w:rFonts w:ascii="Times New Roman" w:hAnsi="Times New Roman"/>
                <w:sz w:val="24"/>
                <w:szCs w:val="24"/>
              </w:rPr>
              <w:t>лучшим</w:t>
            </w:r>
            <w:proofErr w:type="gramEnd"/>
            <w:r>
              <w:rPr>
                <w:rFonts w:ascii="Times New Roman" w:hAnsi="Times New Roman"/>
                <w:sz w:val="24"/>
                <w:szCs w:val="24"/>
              </w:rPr>
              <w:t xml:space="preserve"> обучающимся ДШИ и профессиональных образовательных организаций в сфере культуры и искусства в Архангельской области</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4A4460" w:rsidRDefault="004A4460" w:rsidP="003934FC">
            <w:pPr>
              <w:pStyle w:val="a4"/>
              <w:snapToGrid w:val="0"/>
              <w:spacing w:after="0" w:line="240" w:lineRule="auto"/>
              <w:ind w:left="0"/>
              <w:rPr>
                <w:rFonts w:ascii="Times New Roman" w:hAnsi="Times New Roman"/>
                <w:bCs/>
                <w:sz w:val="24"/>
                <w:szCs w:val="24"/>
              </w:rPr>
            </w:pPr>
          </w:p>
        </w:tc>
      </w:tr>
    </w:tbl>
    <w:p w:rsidR="004A4460" w:rsidRDefault="004A4460" w:rsidP="004A4460"/>
    <w:p w:rsidR="004A4460" w:rsidRPr="004A4460" w:rsidRDefault="004A4460" w:rsidP="004A4460"/>
    <w:p w:rsidR="004A4460" w:rsidRPr="004A4460" w:rsidRDefault="004A4460" w:rsidP="004A4460"/>
    <w:p w:rsidR="004A4460" w:rsidRDefault="004A4460" w:rsidP="004A4460"/>
    <w:p w:rsidR="004A4460" w:rsidRDefault="004A4460" w:rsidP="004A4460">
      <w:pPr>
        <w:tabs>
          <w:tab w:val="left" w:pos="4162"/>
        </w:tabs>
      </w:pPr>
      <w:r>
        <w:tab/>
      </w:r>
    </w:p>
    <w:sectPr w:rsidR="004A4460" w:rsidSect="00831BC3">
      <w:headerReference w:type="default" r:id="rId12"/>
      <w:headerReference w:type="first" r:id="rId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11" w:rsidRDefault="00272596">
    <w:pPr>
      <w:pStyle w:val="a5"/>
      <w:jc w:val="center"/>
    </w:pPr>
    <w:r>
      <w:fldChar w:fldCharType="begin"/>
    </w:r>
    <w:r>
      <w:instrText xml:space="preserve"> PAGE </w:instrText>
    </w:r>
    <w:r>
      <w:fldChar w:fldCharType="separate"/>
    </w:r>
    <w:r w:rsidR="004A4460">
      <w:rPr>
        <w:noProof/>
      </w:rPr>
      <w:t>11</w:t>
    </w:r>
    <w:r>
      <w:fldChar w:fldCharType="end"/>
    </w:r>
  </w:p>
  <w:p w:rsidR="00E75111" w:rsidRDefault="0027259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11" w:rsidRDefault="0027259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3"/>
    <w:lvl w:ilvl="0">
      <w:start w:val="6"/>
      <w:numFmt w:val="decimal"/>
      <w:lvlText w:val="%1."/>
      <w:lvlJc w:val="left"/>
      <w:pPr>
        <w:tabs>
          <w:tab w:val="num" w:pos="0"/>
        </w:tabs>
        <w:ind w:left="450" w:hanging="450"/>
      </w:pPr>
      <w:rPr>
        <w:rFonts w:ascii="Times New Roman" w:hAnsi="Times New Roman" w:cs="Times New Roman" w:hint="default"/>
        <w:b/>
        <w:bCs/>
        <w:sz w:val="24"/>
        <w:szCs w:val="24"/>
        <w:lang w:eastAsia="ru-RU"/>
      </w:rPr>
    </w:lvl>
    <w:lvl w:ilvl="1">
      <w:start w:val="8"/>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
    <w:nsid w:val="00000004"/>
    <w:multiLevelType w:val="multilevel"/>
    <w:tmpl w:val="00000004"/>
    <w:name w:val="WW8Num12"/>
    <w:lvl w:ilvl="0">
      <w:start w:val="1"/>
      <w:numFmt w:val="decimal"/>
      <w:lvlText w:val="%1."/>
      <w:lvlJc w:val="left"/>
      <w:pPr>
        <w:tabs>
          <w:tab w:val="num" w:pos="0"/>
        </w:tabs>
        <w:ind w:left="1070" w:hanging="360"/>
      </w:pPr>
      <w:rPr>
        <w:rFonts w:ascii="Times New Roman" w:hAnsi="Times New Roman" w:cs="Times New Roman"/>
        <w:b w:val="0"/>
        <w:bCs/>
        <w:color w:val="auto"/>
        <w:sz w:val="24"/>
        <w:szCs w:val="24"/>
      </w:rPr>
    </w:lvl>
    <w:lvl w:ilvl="1">
      <w:start w:val="1"/>
      <w:numFmt w:val="decimal"/>
      <w:lvlText w:val="%1.%2."/>
      <w:lvlJc w:val="left"/>
      <w:pPr>
        <w:tabs>
          <w:tab w:val="num" w:pos="0"/>
        </w:tabs>
        <w:ind w:left="1142" w:hanging="432"/>
      </w:pPr>
      <w:rPr>
        <w:rFonts w:ascii="Times New Roman" w:hAnsi="Times New Roman" w:cs="Times New Roman" w:hint="default"/>
        <w:b w:val="0"/>
        <w:bCs/>
        <w:color w:val="auto"/>
        <w:sz w:val="24"/>
        <w:szCs w:val="24"/>
      </w:rPr>
    </w:lvl>
    <w:lvl w:ilvl="2">
      <w:start w:val="1"/>
      <w:numFmt w:val="decimal"/>
      <w:lvlText w:val="%1.%2.%3."/>
      <w:lvlJc w:val="left"/>
      <w:pPr>
        <w:tabs>
          <w:tab w:val="num" w:pos="0"/>
        </w:tabs>
        <w:ind w:left="1789" w:hanging="720"/>
      </w:pPr>
      <w:rPr>
        <w:rFonts w:ascii="Times New Roman" w:hAnsi="Times New Roman" w:cs="Times New Roman" w:hint="default"/>
        <w:color w:val="000000"/>
        <w:sz w:val="28"/>
      </w:rPr>
    </w:lvl>
    <w:lvl w:ilvl="3">
      <w:start w:val="1"/>
      <w:numFmt w:val="decimal"/>
      <w:lvlText w:val="%1.%2.%3.%4."/>
      <w:lvlJc w:val="left"/>
      <w:pPr>
        <w:tabs>
          <w:tab w:val="num" w:pos="0"/>
        </w:tabs>
        <w:ind w:left="1789" w:hanging="720"/>
      </w:pPr>
      <w:rPr>
        <w:rFonts w:ascii="Times New Roman" w:hAnsi="Times New Roman" w:cs="Times New Roman" w:hint="default"/>
        <w:color w:val="000000"/>
        <w:sz w:val="28"/>
      </w:rPr>
    </w:lvl>
    <w:lvl w:ilvl="4">
      <w:start w:val="1"/>
      <w:numFmt w:val="decimal"/>
      <w:lvlText w:val="%1.%2.%3.%4.%5."/>
      <w:lvlJc w:val="left"/>
      <w:pPr>
        <w:tabs>
          <w:tab w:val="num" w:pos="0"/>
        </w:tabs>
        <w:ind w:left="2149" w:hanging="1080"/>
      </w:pPr>
      <w:rPr>
        <w:rFonts w:ascii="Times New Roman" w:hAnsi="Times New Roman" w:cs="Times New Roman" w:hint="default"/>
        <w:color w:val="000000"/>
        <w:sz w:val="28"/>
      </w:rPr>
    </w:lvl>
    <w:lvl w:ilvl="5">
      <w:start w:val="1"/>
      <w:numFmt w:val="decimal"/>
      <w:lvlText w:val="%1.%2.%3.%4.%5.%6."/>
      <w:lvlJc w:val="left"/>
      <w:pPr>
        <w:tabs>
          <w:tab w:val="num" w:pos="0"/>
        </w:tabs>
        <w:ind w:left="2149" w:hanging="1080"/>
      </w:pPr>
      <w:rPr>
        <w:rFonts w:ascii="Times New Roman" w:hAnsi="Times New Roman" w:cs="Times New Roman" w:hint="default"/>
        <w:color w:val="000000"/>
        <w:sz w:val="28"/>
      </w:rPr>
    </w:lvl>
    <w:lvl w:ilvl="6">
      <w:start w:val="1"/>
      <w:numFmt w:val="decimal"/>
      <w:lvlText w:val="%1.%2.%3.%4.%5.%6.%7."/>
      <w:lvlJc w:val="left"/>
      <w:pPr>
        <w:tabs>
          <w:tab w:val="num" w:pos="0"/>
        </w:tabs>
        <w:ind w:left="2509" w:hanging="1440"/>
      </w:pPr>
      <w:rPr>
        <w:rFonts w:ascii="Times New Roman" w:hAnsi="Times New Roman" w:cs="Times New Roman" w:hint="default"/>
        <w:color w:val="000000"/>
        <w:sz w:val="28"/>
      </w:rPr>
    </w:lvl>
    <w:lvl w:ilvl="7">
      <w:start w:val="1"/>
      <w:numFmt w:val="decimal"/>
      <w:lvlText w:val="%1.%2.%3.%4.%5.%6.%7.%8."/>
      <w:lvlJc w:val="left"/>
      <w:pPr>
        <w:tabs>
          <w:tab w:val="num" w:pos="0"/>
        </w:tabs>
        <w:ind w:left="2509" w:hanging="1440"/>
      </w:pPr>
      <w:rPr>
        <w:rFonts w:ascii="Times New Roman" w:hAnsi="Times New Roman" w:cs="Times New Roman" w:hint="default"/>
        <w:color w:val="000000"/>
        <w:sz w:val="28"/>
      </w:rPr>
    </w:lvl>
    <w:lvl w:ilvl="8">
      <w:start w:val="1"/>
      <w:numFmt w:val="decimal"/>
      <w:lvlText w:val="%1.%2.%3.%4.%5.%6.%7.%8.%9."/>
      <w:lvlJc w:val="left"/>
      <w:pPr>
        <w:tabs>
          <w:tab w:val="num" w:pos="0"/>
        </w:tabs>
        <w:ind w:left="2869" w:hanging="1800"/>
      </w:pPr>
      <w:rPr>
        <w:rFonts w:ascii="Times New Roman" w:hAnsi="Times New Roman" w:cs="Times New Roman" w:hint="default"/>
        <w:color w:val="000000"/>
        <w:sz w:val="28"/>
      </w:rPr>
    </w:lvl>
  </w:abstractNum>
  <w:abstractNum w:abstractNumId="2">
    <w:nsid w:val="00000007"/>
    <w:multiLevelType w:val="singleLevel"/>
    <w:tmpl w:val="00000007"/>
    <w:name w:val="WW8Num21"/>
    <w:lvl w:ilvl="0">
      <w:start w:val="4"/>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3">
    <w:nsid w:val="00000009"/>
    <w:multiLevelType w:val="multilevel"/>
    <w:tmpl w:val="00000009"/>
    <w:name w:val="WW8Num23"/>
    <w:lvl w:ilvl="0">
      <w:start w:val="5"/>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
    <w:nsid w:val="19395A87"/>
    <w:multiLevelType w:val="multilevel"/>
    <w:tmpl w:val="00000004"/>
    <w:lvl w:ilvl="0">
      <w:start w:val="1"/>
      <w:numFmt w:val="decimal"/>
      <w:lvlText w:val="%1."/>
      <w:lvlJc w:val="left"/>
      <w:pPr>
        <w:tabs>
          <w:tab w:val="num" w:pos="0"/>
        </w:tabs>
        <w:ind w:left="1070" w:hanging="360"/>
      </w:pPr>
      <w:rPr>
        <w:rFonts w:ascii="Times New Roman" w:hAnsi="Times New Roman" w:cs="Times New Roman"/>
        <w:b w:val="0"/>
        <w:bCs/>
        <w:color w:val="auto"/>
        <w:sz w:val="24"/>
        <w:szCs w:val="24"/>
      </w:rPr>
    </w:lvl>
    <w:lvl w:ilvl="1">
      <w:start w:val="1"/>
      <w:numFmt w:val="decimal"/>
      <w:lvlText w:val="%1.%2."/>
      <w:lvlJc w:val="left"/>
      <w:pPr>
        <w:tabs>
          <w:tab w:val="num" w:pos="0"/>
        </w:tabs>
        <w:ind w:left="1142" w:hanging="432"/>
      </w:pPr>
      <w:rPr>
        <w:rFonts w:ascii="Times New Roman" w:hAnsi="Times New Roman" w:cs="Times New Roman" w:hint="default"/>
        <w:b w:val="0"/>
        <w:bCs/>
        <w:color w:val="auto"/>
        <w:sz w:val="24"/>
        <w:szCs w:val="24"/>
      </w:rPr>
    </w:lvl>
    <w:lvl w:ilvl="2">
      <w:start w:val="1"/>
      <w:numFmt w:val="decimal"/>
      <w:lvlText w:val="%1.%2.%3."/>
      <w:lvlJc w:val="left"/>
      <w:pPr>
        <w:tabs>
          <w:tab w:val="num" w:pos="0"/>
        </w:tabs>
        <w:ind w:left="1789" w:hanging="720"/>
      </w:pPr>
      <w:rPr>
        <w:rFonts w:ascii="Times New Roman" w:hAnsi="Times New Roman" w:cs="Times New Roman" w:hint="default"/>
        <w:color w:val="000000"/>
        <w:sz w:val="28"/>
      </w:rPr>
    </w:lvl>
    <w:lvl w:ilvl="3">
      <w:start w:val="1"/>
      <w:numFmt w:val="decimal"/>
      <w:lvlText w:val="%1.%2.%3.%4."/>
      <w:lvlJc w:val="left"/>
      <w:pPr>
        <w:tabs>
          <w:tab w:val="num" w:pos="0"/>
        </w:tabs>
        <w:ind w:left="1789" w:hanging="720"/>
      </w:pPr>
      <w:rPr>
        <w:rFonts w:ascii="Times New Roman" w:hAnsi="Times New Roman" w:cs="Times New Roman" w:hint="default"/>
        <w:color w:val="000000"/>
        <w:sz w:val="28"/>
      </w:rPr>
    </w:lvl>
    <w:lvl w:ilvl="4">
      <w:start w:val="1"/>
      <w:numFmt w:val="decimal"/>
      <w:lvlText w:val="%1.%2.%3.%4.%5."/>
      <w:lvlJc w:val="left"/>
      <w:pPr>
        <w:tabs>
          <w:tab w:val="num" w:pos="0"/>
        </w:tabs>
        <w:ind w:left="2149" w:hanging="1080"/>
      </w:pPr>
      <w:rPr>
        <w:rFonts w:ascii="Times New Roman" w:hAnsi="Times New Roman" w:cs="Times New Roman" w:hint="default"/>
        <w:color w:val="000000"/>
        <w:sz w:val="28"/>
      </w:rPr>
    </w:lvl>
    <w:lvl w:ilvl="5">
      <w:start w:val="1"/>
      <w:numFmt w:val="decimal"/>
      <w:lvlText w:val="%1.%2.%3.%4.%5.%6."/>
      <w:lvlJc w:val="left"/>
      <w:pPr>
        <w:tabs>
          <w:tab w:val="num" w:pos="0"/>
        </w:tabs>
        <w:ind w:left="2149" w:hanging="1080"/>
      </w:pPr>
      <w:rPr>
        <w:rFonts w:ascii="Times New Roman" w:hAnsi="Times New Roman" w:cs="Times New Roman" w:hint="default"/>
        <w:color w:val="000000"/>
        <w:sz w:val="28"/>
      </w:rPr>
    </w:lvl>
    <w:lvl w:ilvl="6">
      <w:start w:val="1"/>
      <w:numFmt w:val="decimal"/>
      <w:lvlText w:val="%1.%2.%3.%4.%5.%6.%7."/>
      <w:lvlJc w:val="left"/>
      <w:pPr>
        <w:tabs>
          <w:tab w:val="num" w:pos="0"/>
        </w:tabs>
        <w:ind w:left="2509" w:hanging="1440"/>
      </w:pPr>
      <w:rPr>
        <w:rFonts w:ascii="Times New Roman" w:hAnsi="Times New Roman" w:cs="Times New Roman" w:hint="default"/>
        <w:color w:val="000000"/>
        <w:sz w:val="28"/>
      </w:rPr>
    </w:lvl>
    <w:lvl w:ilvl="7">
      <w:start w:val="1"/>
      <w:numFmt w:val="decimal"/>
      <w:lvlText w:val="%1.%2.%3.%4.%5.%6.%7.%8."/>
      <w:lvlJc w:val="left"/>
      <w:pPr>
        <w:tabs>
          <w:tab w:val="num" w:pos="0"/>
        </w:tabs>
        <w:ind w:left="2509" w:hanging="1440"/>
      </w:pPr>
      <w:rPr>
        <w:rFonts w:ascii="Times New Roman" w:hAnsi="Times New Roman" w:cs="Times New Roman" w:hint="default"/>
        <w:color w:val="000000"/>
        <w:sz w:val="28"/>
      </w:rPr>
    </w:lvl>
    <w:lvl w:ilvl="8">
      <w:start w:val="1"/>
      <w:numFmt w:val="decimal"/>
      <w:lvlText w:val="%1.%2.%3.%4.%5.%6.%7.%8.%9."/>
      <w:lvlJc w:val="left"/>
      <w:pPr>
        <w:tabs>
          <w:tab w:val="num" w:pos="0"/>
        </w:tabs>
        <w:ind w:left="2869" w:hanging="1800"/>
      </w:pPr>
      <w:rPr>
        <w:rFonts w:ascii="Times New Roman" w:hAnsi="Times New Roman" w:cs="Times New Roman" w:hint="default"/>
        <w:color w:val="000000"/>
        <w:sz w:val="28"/>
      </w:rPr>
    </w:lvl>
  </w:abstractNum>
  <w:abstractNum w:abstractNumId="5">
    <w:nsid w:val="5A8E42EA"/>
    <w:multiLevelType w:val="multilevel"/>
    <w:tmpl w:val="83B2E2F0"/>
    <w:lvl w:ilvl="0">
      <w:start w:val="6"/>
      <w:numFmt w:val="decimal"/>
      <w:lvlText w:val="%1."/>
      <w:lvlJc w:val="left"/>
      <w:pPr>
        <w:ind w:left="360" w:hanging="360"/>
      </w:pPr>
      <w:rPr>
        <w:rFonts w:ascii="Times New Roman" w:hAnsi="Times New Roman" w:hint="default"/>
        <w:sz w:val="24"/>
      </w:rPr>
    </w:lvl>
    <w:lvl w:ilvl="1">
      <w:start w:val="9"/>
      <w:numFmt w:val="decimal"/>
      <w:lvlText w:val="%1.%2."/>
      <w:lvlJc w:val="left"/>
      <w:pPr>
        <w:ind w:left="360" w:hanging="36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3C29AB"/>
    <w:rsid w:val="00000120"/>
    <w:rsid w:val="0000050A"/>
    <w:rsid w:val="00000C8B"/>
    <w:rsid w:val="00000D3A"/>
    <w:rsid w:val="00000F0F"/>
    <w:rsid w:val="0000101D"/>
    <w:rsid w:val="000014B3"/>
    <w:rsid w:val="00001594"/>
    <w:rsid w:val="00001674"/>
    <w:rsid w:val="00001AB6"/>
    <w:rsid w:val="00001B64"/>
    <w:rsid w:val="00001B91"/>
    <w:rsid w:val="00001D50"/>
    <w:rsid w:val="000020A8"/>
    <w:rsid w:val="000022C0"/>
    <w:rsid w:val="000023EB"/>
    <w:rsid w:val="00002809"/>
    <w:rsid w:val="000028C3"/>
    <w:rsid w:val="00002929"/>
    <w:rsid w:val="00002FF3"/>
    <w:rsid w:val="00003522"/>
    <w:rsid w:val="0000352A"/>
    <w:rsid w:val="000038F0"/>
    <w:rsid w:val="00003E5E"/>
    <w:rsid w:val="00003FF8"/>
    <w:rsid w:val="000041DE"/>
    <w:rsid w:val="000047B6"/>
    <w:rsid w:val="00004C38"/>
    <w:rsid w:val="00004FDD"/>
    <w:rsid w:val="000052EE"/>
    <w:rsid w:val="000058A9"/>
    <w:rsid w:val="00005DDD"/>
    <w:rsid w:val="00005EE3"/>
    <w:rsid w:val="000061B5"/>
    <w:rsid w:val="000066AD"/>
    <w:rsid w:val="00006C1B"/>
    <w:rsid w:val="00007051"/>
    <w:rsid w:val="000071C9"/>
    <w:rsid w:val="00007546"/>
    <w:rsid w:val="0000784A"/>
    <w:rsid w:val="000079EA"/>
    <w:rsid w:val="00007B62"/>
    <w:rsid w:val="00007C6C"/>
    <w:rsid w:val="00010234"/>
    <w:rsid w:val="0001028F"/>
    <w:rsid w:val="000104CF"/>
    <w:rsid w:val="00010809"/>
    <w:rsid w:val="0001081D"/>
    <w:rsid w:val="00010A3E"/>
    <w:rsid w:val="00010EC0"/>
    <w:rsid w:val="00010EF4"/>
    <w:rsid w:val="000113AD"/>
    <w:rsid w:val="00011546"/>
    <w:rsid w:val="00011B22"/>
    <w:rsid w:val="00011FC9"/>
    <w:rsid w:val="00012126"/>
    <w:rsid w:val="0001247C"/>
    <w:rsid w:val="000126FE"/>
    <w:rsid w:val="00012FA8"/>
    <w:rsid w:val="000130D0"/>
    <w:rsid w:val="00013166"/>
    <w:rsid w:val="0001389B"/>
    <w:rsid w:val="0001393F"/>
    <w:rsid w:val="00013C39"/>
    <w:rsid w:val="00013D0D"/>
    <w:rsid w:val="00013E03"/>
    <w:rsid w:val="00013E48"/>
    <w:rsid w:val="00013F9B"/>
    <w:rsid w:val="00014400"/>
    <w:rsid w:val="00014575"/>
    <w:rsid w:val="00014824"/>
    <w:rsid w:val="00014908"/>
    <w:rsid w:val="00014978"/>
    <w:rsid w:val="00014A65"/>
    <w:rsid w:val="00014EE0"/>
    <w:rsid w:val="00014F3F"/>
    <w:rsid w:val="00015087"/>
    <w:rsid w:val="00015168"/>
    <w:rsid w:val="000153BD"/>
    <w:rsid w:val="0001549E"/>
    <w:rsid w:val="00015C87"/>
    <w:rsid w:val="00015E0B"/>
    <w:rsid w:val="00015E39"/>
    <w:rsid w:val="000160E6"/>
    <w:rsid w:val="00016386"/>
    <w:rsid w:val="00016642"/>
    <w:rsid w:val="000168ED"/>
    <w:rsid w:val="00016B71"/>
    <w:rsid w:val="00016B98"/>
    <w:rsid w:val="00016BBE"/>
    <w:rsid w:val="00016C75"/>
    <w:rsid w:val="00016ED1"/>
    <w:rsid w:val="00016F29"/>
    <w:rsid w:val="00017062"/>
    <w:rsid w:val="00017210"/>
    <w:rsid w:val="0001758A"/>
    <w:rsid w:val="000175C7"/>
    <w:rsid w:val="00017769"/>
    <w:rsid w:val="000178E7"/>
    <w:rsid w:val="00017954"/>
    <w:rsid w:val="00017A83"/>
    <w:rsid w:val="00017D19"/>
    <w:rsid w:val="00017DDF"/>
    <w:rsid w:val="000200C2"/>
    <w:rsid w:val="00020564"/>
    <w:rsid w:val="000205A3"/>
    <w:rsid w:val="00020750"/>
    <w:rsid w:val="00020CD1"/>
    <w:rsid w:val="00020E08"/>
    <w:rsid w:val="00020F33"/>
    <w:rsid w:val="000210D8"/>
    <w:rsid w:val="0002137D"/>
    <w:rsid w:val="0002190F"/>
    <w:rsid w:val="00021968"/>
    <w:rsid w:val="00021B84"/>
    <w:rsid w:val="00021BD9"/>
    <w:rsid w:val="00021C43"/>
    <w:rsid w:val="00021C9A"/>
    <w:rsid w:val="00022061"/>
    <w:rsid w:val="00022087"/>
    <w:rsid w:val="0002222F"/>
    <w:rsid w:val="00022832"/>
    <w:rsid w:val="000228F4"/>
    <w:rsid w:val="00022904"/>
    <w:rsid w:val="00022BF7"/>
    <w:rsid w:val="00022CAD"/>
    <w:rsid w:val="00022D3C"/>
    <w:rsid w:val="00022E6F"/>
    <w:rsid w:val="00022F42"/>
    <w:rsid w:val="00022F92"/>
    <w:rsid w:val="00022FD0"/>
    <w:rsid w:val="0002307D"/>
    <w:rsid w:val="0002398F"/>
    <w:rsid w:val="000244DF"/>
    <w:rsid w:val="0002456C"/>
    <w:rsid w:val="00024987"/>
    <w:rsid w:val="00025018"/>
    <w:rsid w:val="0002537F"/>
    <w:rsid w:val="00025A33"/>
    <w:rsid w:val="00025C1C"/>
    <w:rsid w:val="000260D5"/>
    <w:rsid w:val="0002622E"/>
    <w:rsid w:val="000268DD"/>
    <w:rsid w:val="00026B22"/>
    <w:rsid w:val="00026B9A"/>
    <w:rsid w:val="00026CC8"/>
    <w:rsid w:val="00026EDA"/>
    <w:rsid w:val="00027438"/>
    <w:rsid w:val="00027584"/>
    <w:rsid w:val="00027AFD"/>
    <w:rsid w:val="00027B6E"/>
    <w:rsid w:val="00027B9B"/>
    <w:rsid w:val="00027DE4"/>
    <w:rsid w:val="00027E92"/>
    <w:rsid w:val="0003010C"/>
    <w:rsid w:val="000303B7"/>
    <w:rsid w:val="00030443"/>
    <w:rsid w:val="000304C4"/>
    <w:rsid w:val="00030509"/>
    <w:rsid w:val="00030593"/>
    <w:rsid w:val="00030B52"/>
    <w:rsid w:val="00030C5C"/>
    <w:rsid w:val="00030D00"/>
    <w:rsid w:val="00030D4F"/>
    <w:rsid w:val="00032002"/>
    <w:rsid w:val="000320E9"/>
    <w:rsid w:val="000320FC"/>
    <w:rsid w:val="0003247C"/>
    <w:rsid w:val="0003272A"/>
    <w:rsid w:val="000328BA"/>
    <w:rsid w:val="00032AB9"/>
    <w:rsid w:val="00032B44"/>
    <w:rsid w:val="00032B86"/>
    <w:rsid w:val="00032C1F"/>
    <w:rsid w:val="00033016"/>
    <w:rsid w:val="00033446"/>
    <w:rsid w:val="00033656"/>
    <w:rsid w:val="00033774"/>
    <w:rsid w:val="000339DA"/>
    <w:rsid w:val="00033C6F"/>
    <w:rsid w:val="00033DCF"/>
    <w:rsid w:val="00034087"/>
    <w:rsid w:val="0003422C"/>
    <w:rsid w:val="000345C1"/>
    <w:rsid w:val="00034794"/>
    <w:rsid w:val="00034A9B"/>
    <w:rsid w:val="00034AA7"/>
    <w:rsid w:val="00034BF3"/>
    <w:rsid w:val="00034C40"/>
    <w:rsid w:val="00035004"/>
    <w:rsid w:val="0003504B"/>
    <w:rsid w:val="00035103"/>
    <w:rsid w:val="000359CD"/>
    <w:rsid w:val="00035BB1"/>
    <w:rsid w:val="00035E07"/>
    <w:rsid w:val="00036086"/>
    <w:rsid w:val="000365E5"/>
    <w:rsid w:val="000367E3"/>
    <w:rsid w:val="0003684B"/>
    <w:rsid w:val="0003688F"/>
    <w:rsid w:val="00036B6D"/>
    <w:rsid w:val="00036C26"/>
    <w:rsid w:val="00036F2E"/>
    <w:rsid w:val="00037021"/>
    <w:rsid w:val="0003779C"/>
    <w:rsid w:val="00037CFC"/>
    <w:rsid w:val="00037E5A"/>
    <w:rsid w:val="00037F1B"/>
    <w:rsid w:val="0004005A"/>
    <w:rsid w:val="000401FF"/>
    <w:rsid w:val="00040DD3"/>
    <w:rsid w:val="00041497"/>
    <w:rsid w:val="000415E0"/>
    <w:rsid w:val="00041A24"/>
    <w:rsid w:val="00041A60"/>
    <w:rsid w:val="00041F31"/>
    <w:rsid w:val="000421F8"/>
    <w:rsid w:val="00042342"/>
    <w:rsid w:val="0004258A"/>
    <w:rsid w:val="000426FB"/>
    <w:rsid w:val="0004278D"/>
    <w:rsid w:val="000429C3"/>
    <w:rsid w:val="00043259"/>
    <w:rsid w:val="000437E4"/>
    <w:rsid w:val="000437F0"/>
    <w:rsid w:val="000439FB"/>
    <w:rsid w:val="00043B6F"/>
    <w:rsid w:val="0004470F"/>
    <w:rsid w:val="00044ADB"/>
    <w:rsid w:val="00044E7E"/>
    <w:rsid w:val="000451B6"/>
    <w:rsid w:val="000454B2"/>
    <w:rsid w:val="00045727"/>
    <w:rsid w:val="00045F43"/>
    <w:rsid w:val="000462EE"/>
    <w:rsid w:val="000462FA"/>
    <w:rsid w:val="00046861"/>
    <w:rsid w:val="00046A3E"/>
    <w:rsid w:val="00046D0E"/>
    <w:rsid w:val="00046ED2"/>
    <w:rsid w:val="00047016"/>
    <w:rsid w:val="000473B6"/>
    <w:rsid w:val="00047639"/>
    <w:rsid w:val="00047874"/>
    <w:rsid w:val="000478BA"/>
    <w:rsid w:val="000478F6"/>
    <w:rsid w:val="00047BA9"/>
    <w:rsid w:val="00047C66"/>
    <w:rsid w:val="000503BA"/>
    <w:rsid w:val="000505C7"/>
    <w:rsid w:val="0005072D"/>
    <w:rsid w:val="0005092C"/>
    <w:rsid w:val="00050953"/>
    <w:rsid w:val="00050A2C"/>
    <w:rsid w:val="00051142"/>
    <w:rsid w:val="000517DB"/>
    <w:rsid w:val="000518D8"/>
    <w:rsid w:val="00051CDC"/>
    <w:rsid w:val="00051D38"/>
    <w:rsid w:val="00051E9C"/>
    <w:rsid w:val="000526A8"/>
    <w:rsid w:val="000527A1"/>
    <w:rsid w:val="0005282B"/>
    <w:rsid w:val="00052B05"/>
    <w:rsid w:val="00052B14"/>
    <w:rsid w:val="00052C3B"/>
    <w:rsid w:val="000530BA"/>
    <w:rsid w:val="00053224"/>
    <w:rsid w:val="00053D25"/>
    <w:rsid w:val="00053DD4"/>
    <w:rsid w:val="00053DF0"/>
    <w:rsid w:val="00054096"/>
    <w:rsid w:val="000540C4"/>
    <w:rsid w:val="00054247"/>
    <w:rsid w:val="000543FF"/>
    <w:rsid w:val="00054451"/>
    <w:rsid w:val="000549DB"/>
    <w:rsid w:val="00054AD5"/>
    <w:rsid w:val="00054C78"/>
    <w:rsid w:val="00054D5E"/>
    <w:rsid w:val="00055272"/>
    <w:rsid w:val="00055303"/>
    <w:rsid w:val="00055BD5"/>
    <w:rsid w:val="00055F9A"/>
    <w:rsid w:val="000560C4"/>
    <w:rsid w:val="00056137"/>
    <w:rsid w:val="0005622F"/>
    <w:rsid w:val="000562D0"/>
    <w:rsid w:val="00056C0F"/>
    <w:rsid w:val="00056C90"/>
    <w:rsid w:val="0005709F"/>
    <w:rsid w:val="00057299"/>
    <w:rsid w:val="00057347"/>
    <w:rsid w:val="000575C7"/>
    <w:rsid w:val="0005773B"/>
    <w:rsid w:val="00057855"/>
    <w:rsid w:val="00057930"/>
    <w:rsid w:val="00060677"/>
    <w:rsid w:val="00060A8C"/>
    <w:rsid w:val="00060A9A"/>
    <w:rsid w:val="00060A9E"/>
    <w:rsid w:val="00060DA6"/>
    <w:rsid w:val="00060F8E"/>
    <w:rsid w:val="0006111B"/>
    <w:rsid w:val="000612E8"/>
    <w:rsid w:val="00061332"/>
    <w:rsid w:val="00061641"/>
    <w:rsid w:val="00061A02"/>
    <w:rsid w:val="00061DE8"/>
    <w:rsid w:val="00061E16"/>
    <w:rsid w:val="00061F1B"/>
    <w:rsid w:val="00061F3F"/>
    <w:rsid w:val="00062376"/>
    <w:rsid w:val="000625D6"/>
    <w:rsid w:val="00062760"/>
    <w:rsid w:val="0006281B"/>
    <w:rsid w:val="00062BD0"/>
    <w:rsid w:val="00062BF7"/>
    <w:rsid w:val="00062D16"/>
    <w:rsid w:val="00062D2A"/>
    <w:rsid w:val="00063064"/>
    <w:rsid w:val="000633DE"/>
    <w:rsid w:val="0006356B"/>
    <w:rsid w:val="000636B4"/>
    <w:rsid w:val="000638E7"/>
    <w:rsid w:val="00063B54"/>
    <w:rsid w:val="0006417A"/>
    <w:rsid w:val="0006420B"/>
    <w:rsid w:val="000648ED"/>
    <w:rsid w:val="00064914"/>
    <w:rsid w:val="00064CF3"/>
    <w:rsid w:val="000652A2"/>
    <w:rsid w:val="0006574F"/>
    <w:rsid w:val="00065906"/>
    <w:rsid w:val="00066416"/>
    <w:rsid w:val="000665EB"/>
    <w:rsid w:val="00066E0E"/>
    <w:rsid w:val="00066ED8"/>
    <w:rsid w:val="00067231"/>
    <w:rsid w:val="000674B1"/>
    <w:rsid w:val="00067B62"/>
    <w:rsid w:val="00070694"/>
    <w:rsid w:val="0007082A"/>
    <w:rsid w:val="00070841"/>
    <w:rsid w:val="00070CC9"/>
    <w:rsid w:val="00070FCE"/>
    <w:rsid w:val="0007101D"/>
    <w:rsid w:val="000711F0"/>
    <w:rsid w:val="0007123C"/>
    <w:rsid w:val="000716A7"/>
    <w:rsid w:val="0007178A"/>
    <w:rsid w:val="000719F7"/>
    <w:rsid w:val="00071BF8"/>
    <w:rsid w:val="00071EA6"/>
    <w:rsid w:val="00072386"/>
    <w:rsid w:val="00072404"/>
    <w:rsid w:val="00072796"/>
    <w:rsid w:val="00072A62"/>
    <w:rsid w:val="00072BDF"/>
    <w:rsid w:val="00072CBF"/>
    <w:rsid w:val="000738C8"/>
    <w:rsid w:val="00073A13"/>
    <w:rsid w:val="00073D0A"/>
    <w:rsid w:val="00073EE4"/>
    <w:rsid w:val="00074044"/>
    <w:rsid w:val="00074185"/>
    <w:rsid w:val="0007427D"/>
    <w:rsid w:val="00074701"/>
    <w:rsid w:val="0007478B"/>
    <w:rsid w:val="000748E1"/>
    <w:rsid w:val="00074BE2"/>
    <w:rsid w:val="00074CD7"/>
    <w:rsid w:val="000753FC"/>
    <w:rsid w:val="000757D1"/>
    <w:rsid w:val="00075B32"/>
    <w:rsid w:val="00076173"/>
    <w:rsid w:val="000763AC"/>
    <w:rsid w:val="000766F2"/>
    <w:rsid w:val="0007685C"/>
    <w:rsid w:val="000769EE"/>
    <w:rsid w:val="00076B7A"/>
    <w:rsid w:val="000771CE"/>
    <w:rsid w:val="000772C9"/>
    <w:rsid w:val="000778B9"/>
    <w:rsid w:val="00077988"/>
    <w:rsid w:val="00077D34"/>
    <w:rsid w:val="000806C1"/>
    <w:rsid w:val="00080735"/>
    <w:rsid w:val="0008073B"/>
    <w:rsid w:val="00080A40"/>
    <w:rsid w:val="00080A56"/>
    <w:rsid w:val="00081437"/>
    <w:rsid w:val="000815BC"/>
    <w:rsid w:val="00081BD3"/>
    <w:rsid w:val="00081C9B"/>
    <w:rsid w:val="00081DE4"/>
    <w:rsid w:val="00081E53"/>
    <w:rsid w:val="00081FB3"/>
    <w:rsid w:val="00081FE4"/>
    <w:rsid w:val="000821B0"/>
    <w:rsid w:val="000828C0"/>
    <w:rsid w:val="00082A19"/>
    <w:rsid w:val="00082C08"/>
    <w:rsid w:val="00082C49"/>
    <w:rsid w:val="00083054"/>
    <w:rsid w:val="000830FF"/>
    <w:rsid w:val="0008337F"/>
    <w:rsid w:val="00083A07"/>
    <w:rsid w:val="00083ABE"/>
    <w:rsid w:val="00083C38"/>
    <w:rsid w:val="00083CBE"/>
    <w:rsid w:val="00083D56"/>
    <w:rsid w:val="00084871"/>
    <w:rsid w:val="000849E9"/>
    <w:rsid w:val="00084B04"/>
    <w:rsid w:val="00084C4B"/>
    <w:rsid w:val="0008536C"/>
    <w:rsid w:val="00085581"/>
    <w:rsid w:val="00085F97"/>
    <w:rsid w:val="000863E5"/>
    <w:rsid w:val="00086707"/>
    <w:rsid w:val="0008689A"/>
    <w:rsid w:val="00086C93"/>
    <w:rsid w:val="0008701B"/>
    <w:rsid w:val="0008741E"/>
    <w:rsid w:val="00087437"/>
    <w:rsid w:val="00087AB0"/>
    <w:rsid w:val="00087C91"/>
    <w:rsid w:val="00090699"/>
    <w:rsid w:val="00090960"/>
    <w:rsid w:val="00090AFC"/>
    <w:rsid w:val="00090C47"/>
    <w:rsid w:val="00090C94"/>
    <w:rsid w:val="00090D54"/>
    <w:rsid w:val="000916E5"/>
    <w:rsid w:val="000916E7"/>
    <w:rsid w:val="00091726"/>
    <w:rsid w:val="000918CC"/>
    <w:rsid w:val="00091B23"/>
    <w:rsid w:val="00091CE6"/>
    <w:rsid w:val="00091E1A"/>
    <w:rsid w:val="00091E6B"/>
    <w:rsid w:val="000928BB"/>
    <w:rsid w:val="00092ABC"/>
    <w:rsid w:val="00092CDE"/>
    <w:rsid w:val="000930C3"/>
    <w:rsid w:val="00094361"/>
    <w:rsid w:val="000946B6"/>
    <w:rsid w:val="00094876"/>
    <w:rsid w:val="00095036"/>
    <w:rsid w:val="000951EE"/>
    <w:rsid w:val="0009522D"/>
    <w:rsid w:val="000959A5"/>
    <w:rsid w:val="00095F37"/>
    <w:rsid w:val="00096002"/>
    <w:rsid w:val="0009630C"/>
    <w:rsid w:val="00096BE3"/>
    <w:rsid w:val="00096F92"/>
    <w:rsid w:val="000970D9"/>
    <w:rsid w:val="000971DE"/>
    <w:rsid w:val="00097383"/>
    <w:rsid w:val="00097916"/>
    <w:rsid w:val="00097C57"/>
    <w:rsid w:val="00097E6C"/>
    <w:rsid w:val="00097F9A"/>
    <w:rsid w:val="000A0193"/>
    <w:rsid w:val="000A032D"/>
    <w:rsid w:val="000A072C"/>
    <w:rsid w:val="000A0924"/>
    <w:rsid w:val="000A0936"/>
    <w:rsid w:val="000A0B70"/>
    <w:rsid w:val="000A1581"/>
    <w:rsid w:val="000A1679"/>
    <w:rsid w:val="000A18CD"/>
    <w:rsid w:val="000A1B93"/>
    <w:rsid w:val="000A211D"/>
    <w:rsid w:val="000A22C9"/>
    <w:rsid w:val="000A24E8"/>
    <w:rsid w:val="000A2B70"/>
    <w:rsid w:val="000A3432"/>
    <w:rsid w:val="000A3472"/>
    <w:rsid w:val="000A34CF"/>
    <w:rsid w:val="000A3632"/>
    <w:rsid w:val="000A478B"/>
    <w:rsid w:val="000A480E"/>
    <w:rsid w:val="000A4826"/>
    <w:rsid w:val="000A4951"/>
    <w:rsid w:val="000A49BE"/>
    <w:rsid w:val="000A4AD0"/>
    <w:rsid w:val="000A4C52"/>
    <w:rsid w:val="000A4DBD"/>
    <w:rsid w:val="000A4EEC"/>
    <w:rsid w:val="000A53F3"/>
    <w:rsid w:val="000A56F0"/>
    <w:rsid w:val="000A5892"/>
    <w:rsid w:val="000A5C24"/>
    <w:rsid w:val="000A5D0E"/>
    <w:rsid w:val="000A5EF1"/>
    <w:rsid w:val="000A5F19"/>
    <w:rsid w:val="000A6045"/>
    <w:rsid w:val="000A61A3"/>
    <w:rsid w:val="000A6453"/>
    <w:rsid w:val="000A64AB"/>
    <w:rsid w:val="000A69CD"/>
    <w:rsid w:val="000A6B20"/>
    <w:rsid w:val="000A6F28"/>
    <w:rsid w:val="000A7016"/>
    <w:rsid w:val="000A70F6"/>
    <w:rsid w:val="000A7439"/>
    <w:rsid w:val="000A7D08"/>
    <w:rsid w:val="000A7F62"/>
    <w:rsid w:val="000B0547"/>
    <w:rsid w:val="000B095B"/>
    <w:rsid w:val="000B0A7C"/>
    <w:rsid w:val="000B0E7F"/>
    <w:rsid w:val="000B0F32"/>
    <w:rsid w:val="000B1649"/>
    <w:rsid w:val="000B187C"/>
    <w:rsid w:val="000B1937"/>
    <w:rsid w:val="000B1A45"/>
    <w:rsid w:val="000B1BAB"/>
    <w:rsid w:val="000B1C57"/>
    <w:rsid w:val="000B1C89"/>
    <w:rsid w:val="000B2015"/>
    <w:rsid w:val="000B202B"/>
    <w:rsid w:val="000B21DF"/>
    <w:rsid w:val="000B24B7"/>
    <w:rsid w:val="000B2502"/>
    <w:rsid w:val="000B2759"/>
    <w:rsid w:val="000B35FD"/>
    <w:rsid w:val="000B3C95"/>
    <w:rsid w:val="000B3CA9"/>
    <w:rsid w:val="000B3DA7"/>
    <w:rsid w:val="000B44B1"/>
    <w:rsid w:val="000B458D"/>
    <w:rsid w:val="000B47E5"/>
    <w:rsid w:val="000B48AA"/>
    <w:rsid w:val="000B4983"/>
    <w:rsid w:val="000B4C17"/>
    <w:rsid w:val="000B4D49"/>
    <w:rsid w:val="000B5083"/>
    <w:rsid w:val="000B53AA"/>
    <w:rsid w:val="000B53C8"/>
    <w:rsid w:val="000B57D1"/>
    <w:rsid w:val="000B64C5"/>
    <w:rsid w:val="000B6628"/>
    <w:rsid w:val="000B6779"/>
    <w:rsid w:val="000B6E59"/>
    <w:rsid w:val="000B7390"/>
    <w:rsid w:val="000B7423"/>
    <w:rsid w:val="000B7685"/>
    <w:rsid w:val="000B78EF"/>
    <w:rsid w:val="000B7B6B"/>
    <w:rsid w:val="000B7BDA"/>
    <w:rsid w:val="000B7EC9"/>
    <w:rsid w:val="000B7FBF"/>
    <w:rsid w:val="000C0670"/>
    <w:rsid w:val="000C07DF"/>
    <w:rsid w:val="000C0AD6"/>
    <w:rsid w:val="000C1146"/>
    <w:rsid w:val="000C1618"/>
    <w:rsid w:val="000C1E7C"/>
    <w:rsid w:val="000C1F91"/>
    <w:rsid w:val="000C21CA"/>
    <w:rsid w:val="000C2213"/>
    <w:rsid w:val="000C2550"/>
    <w:rsid w:val="000C262D"/>
    <w:rsid w:val="000C2C83"/>
    <w:rsid w:val="000C2EEF"/>
    <w:rsid w:val="000C337B"/>
    <w:rsid w:val="000C34AD"/>
    <w:rsid w:val="000C390C"/>
    <w:rsid w:val="000C3A9A"/>
    <w:rsid w:val="000C3BAD"/>
    <w:rsid w:val="000C3CEE"/>
    <w:rsid w:val="000C4002"/>
    <w:rsid w:val="000C4355"/>
    <w:rsid w:val="000C454A"/>
    <w:rsid w:val="000C4859"/>
    <w:rsid w:val="000C4C23"/>
    <w:rsid w:val="000C4D15"/>
    <w:rsid w:val="000C4EBC"/>
    <w:rsid w:val="000C4EF7"/>
    <w:rsid w:val="000C5433"/>
    <w:rsid w:val="000C550D"/>
    <w:rsid w:val="000C5893"/>
    <w:rsid w:val="000C58A5"/>
    <w:rsid w:val="000C58F8"/>
    <w:rsid w:val="000C5937"/>
    <w:rsid w:val="000C5F12"/>
    <w:rsid w:val="000C6222"/>
    <w:rsid w:val="000C6279"/>
    <w:rsid w:val="000C6321"/>
    <w:rsid w:val="000C6559"/>
    <w:rsid w:val="000C6566"/>
    <w:rsid w:val="000C6568"/>
    <w:rsid w:val="000C6770"/>
    <w:rsid w:val="000C67E6"/>
    <w:rsid w:val="000C68CC"/>
    <w:rsid w:val="000C6D2B"/>
    <w:rsid w:val="000C70EF"/>
    <w:rsid w:val="000C729F"/>
    <w:rsid w:val="000C766A"/>
    <w:rsid w:val="000C7E54"/>
    <w:rsid w:val="000D0175"/>
    <w:rsid w:val="000D0619"/>
    <w:rsid w:val="000D081C"/>
    <w:rsid w:val="000D0829"/>
    <w:rsid w:val="000D0861"/>
    <w:rsid w:val="000D0B22"/>
    <w:rsid w:val="000D1044"/>
    <w:rsid w:val="000D114C"/>
    <w:rsid w:val="000D1511"/>
    <w:rsid w:val="000D1610"/>
    <w:rsid w:val="000D1A95"/>
    <w:rsid w:val="000D1CB1"/>
    <w:rsid w:val="000D1E35"/>
    <w:rsid w:val="000D2689"/>
    <w:rsid w:val="000D28B0"/>
    <w:rsid w:val="000D2DAC"/>
    <w:rsid w:val="000D2F24"/>
    <w:rsid w:val="000D2F86"/>
    <w:rsid w:val="000D374D"/>
    <w:rsid w:val="000D3769"/>
    <w:rsid w:val="000D3784"/>
    <w:rsid w:val="000D3FC7"/>
    <w:rsid w:val="000D3FFC"/>
    <w:rsid w:val="000D408B"/>
    <w:rsid w:val="000D4277"/>
    <w:rsid w:val="000D455F"/>
    <w:rsid w:val="000D460E"/>
    <w:rsid w:val="000D4F19"/>
    <w:rsid w:val="000D5108"/>
    <w:rsid w:val="000D51D0"/>
    <w:rsid w:val="000D52EB"/>
    <w:rsid w:val="000D5D3C"/>
    <w:rsid w:val="000D5D8B"/>
    <w:rsid w:val="000D5F5C"/>
    <w:rsid w:val="000D6337"/>
    <w:rsid w:val="000D65F5"/>
    <w:rsid w:val="000D67B4"/>
    <w:rsid w:val="000D6863"/>
    <w:rsid w:val="000D6A4B"/>
    <w:rsid w:val="000D6DC5"/>
    <w:rsid w:val="000D7002"/>
    <w:rsid w:val="000D700A"/>
    <w:rsid w:val="000D7764"/>
    <w:rsid w:val="000D7832"/>
    <w:rsid w:val="000D7836"/>
    <w:rsid w:val="000D7AD0"/>
    <w:rsid w:val="000D7F27"/>
    <w:rsid w:val="000E07AA"/>
    <w:rsid w:val="000E1292"/>
    <w:rsid w:val="000E1A0D"/>
    <w:rsid w:val="000E1B69"/>
    <w:rsid w:val="000E1D61"/>
    <w:rsid w:val="000E1DED"/>
    <w:rsid w:val="000E1F5F"/>
    <w:rsid w:val="000E2036"/>
    <w:rsid w:val="000E2185"/>
    <w:rsid w:val="000E2597"/>
    <w:rsid w:val="000E2828"/>
    <w:rsid w:val="000E28EC"/>
    <w:rsid w:val="000E294B"/>
    <w:rsid w:val="000E2EE7"/>
    <w:rsid w:val="000E31BC"/>
    <w:rsid w:val="000E32DD"/>
    <w:rsid w:val="000E3381"/>
    <w:rsid w:val="000E364F"/>
    <w:rsid w:val="000E3846"/>
    <w:rsid w:val="000E3B90"/>
    <w:rsid w:val="000E405A"/>
    <w:rsid w:val="000E4963"/>
    <w:rsid w:val="000E4C4F"/>
    <w:rsid w:val="000E4C78"/>
    <w:rsid w:val="000E5056"/>
    <w:rsid w:val="000E5216"/>
    <w:rsid w:val="000E53FB"/>
    <w:rsid w:val="000E54D1"/>
    <w:rsid w:val="000E5653"/>
    <w:rsid w:val="000E58CA"/>
    <w:rsid w:val="000E5968"/>
    <w:rsid w:val="000E59E8"/>
    <w:rsid w:val="000E5B79"/>
    <w:rsid w:val="000E5C71"/>
    <w:rsid w:val="000E5DF5"/>
    <w:rsid w:val="000E5F2E"/>
    <w:rsid w:val="000E643E"/>
    <w:rsid w:val="000E6876"/>
    <w:rsid w:val="000E69FE"/>
    <w:rsid w:val="000E76AD"/>
    <w:rsid w:val="000F01E4"/>
    <w:rsid w:val="000F078C"/>
    <w:rsid w:val="000F0E0D"/>
    <w:rsid w:val="000F0EAC"/>
    <w:rsid w:val="000F102F"/>
    <w:rsid w:val="000F10FB"/>
    <w:rsid w:val="000F15FE"/>
    <w:rsid w:val="000F1968"/>
    <w:rsid w:val="000F1AF2"/>
    <w:rsid w:val="000F2234"/>
    <w:rsid w:val="000F2355"/>
    <w:rsid w:val="000F261B"/>
    <w:rsid w:val="000F27BE"/>
    <w:rsid w:val="000F284C"/>
    <w:rsid w:val="000F2975"/>
    <w:rsid w:val="000F2BAC"/>
    <w:rsid w:val="000F2F5E"/>
    <w:rsid w:val="000F2F78"/>
    <w:rsid w:val="000F2FD2"/>
    <w:rsid w:val="000F2FD9"/>
    <w:rsid w:val="000F397B"/>
    <w:rsid w:val="000F3A11"/>
    <w:rsid w:val="000F3A85"/>
    <w:rsid w:val="000F3BB4"/>
    <w:rsid w:val="000F3CA0"/>
    <w:rsid w:val="000F41A3"/>
    <w:rsid w:val="000F41BF"/>
    <w:rsid w:val="000F4A6C"/>
    <w:rsid w:val="000F4C6A"/>
    <w:rsid w:val="000F4E7F"/>
    <w:rsid w:val="000F4F51"/>
    <w:rsid w:val="000F5196"/>
    <w:rsid w:val="000F51CE"/>
    <w:rsid w:val="000F54B0"/>
    <w:rsid w:val="000F554E"/>
    <w:rsid w:val="000F5979"/>
    <w:rsid w:val="000F5FB8"/>
    <w:rsid w:val="000F6256"/>
    <w:rsid w:val="000F62BB"/>
    <w:rsid w:val="000F6869"/>
    <w:rsid w:val="000F686E"/>
    <w:rsid w:val="000F6DCA"/>
    <w:rsid w:val="000F6E04"/>
    <w:rsid w:val="000F70E1"/>
    <w:rsid w:val="000F7344"/>
    <w:rsid w:val="000F76EB"/>
    <w:rsid w:val="0010009C"/>
    <w:rsid w:val="001002E1"/>
    <w:rsid w:val="00100D0E"/>
    <w:rsid w:val="00100D61"/>
    <w:rsid w:val="001017E1"/>
    <w:rsid w:val="00101937"/>
    <w:rsid w:val="00101B56"/>
    <w:rsid w:val="00101DFE"/>
    <w:rsid w:val="00101EA3"/>
    <w:rsid w:val="00102097"/>
    <w:rsid w:val="0010232E"/>
    <w:rsid w:val="00102416"/>
    <w:rsid w:val="00102432"/>
    <w:rsid w:val="0010260A"/>
    <w:rsid w:val="00102E89"/>
    <w:rsid w:val="0010333E"/>
    <w:rsid w:val="0010350C"/>
    <w:rsid w:val="00103799"/>
    <w:rsid w:val="00103B74"/>
    <w:rsid w:val="00103D5A"/>
    <w:rsid w:val="00104480"/>
    <w:rsid w:val="00104577"/>
    <w:rsid w:val="0010465D"/>
    <w:rsid w:val="0010484B"/>
    <w:rsid w:val="00104A4B"/>
    <w:rsid w:val="00104D27"/>
    <w:rsid w:val="00105185"/>
    <w:rsid w:val="001051E7"/>
    <w:rsid w:val="00105441"/>
    <w:rsid w:val="00105651"/>
    <w:rsid w:val="00105769"/>
    <w:rsid w:val="00105A71"/>
    <w:rsid w:val="00105D0A"/>
    <w:rsid w:val="00105D1F"/>
    <w:rsid w:val="00106267"/>
    <w:rsid w:val="001062AA"/>
    <w:rsid w:val="00106577"/>
    <w:rsid w:val="001065AF"/>
    <w:rsid w:val="0010682E"/>
    <w:rsid w:val="00106B4B"/>
    <w:rsid w:val="00106D41"/>
    <w:rsid w:val="001071D2"/>
    <w:rsid w:val="001072B5"/>
    <w:rsid w:val="00107834"/>
    <w:rsid w:val="001078F0"/>
    <w:rsid w:val="00107E0F"/>
    <w:rsid w:val="00107E6B"/>
    <w:rsid w:val="001102D3"/>
    <w:rsid w:val="0011061B"/>
    <w:rsid w:val="001106F6"/>
    <w:rsid w:val="001108CB"/>
    <w:rsid w:val="001108F5"/>
    <w:rsid w:val="00110D3C"/>
    <w:rsid w:val="00110EA1"/>
    <w:rsid w:val="00110F27"/>
    <w:rsid w:val="00110F8C"/>
    <w:rsid w:val="0011104E"/>
    <w:rsid w:val="0011141F"/>
    <w:rsid w:val="00111577"/>
    <w:rsid w:val="001117B4"/>
    <w:rsid w:val="001117CC"/>
    <w:rsid w:val="00111D7B"/>
    <w:rsid w:val="0011211F"/>
    <w:rsid w:val="0011253D"/>
    <w:rsid w:val="001128F5"/>
    <w:rsid w:val="00112A73"/>
    <w:rsid w:val="00112B47"/>
    <w:rsid w:val="00112CE9"/>
    <w:rsid w:val="0011312D"/>
    <w:rsid w:val="00113158"/>
    <w:rsid w:val="00113223"/>
    <w:rsid w:val="0011334E"/>
    <w:rsid w:val="00113BEB"/>
    <w:rsid w:val="001141A4"/>
    <w:rsid w:val="00114979"/>
    <w:rsid w:val="00114C16"/>
    <w:rsid w:val="00114E6F"/>
    <w:rsid w:val="001151E7"/>
    <w:rsid w:val="00115528"/>
    <w:rsid w:val="00115582"/>
    <w:rsid w:val="001156A2"/>
    <w:rsid w:val="001156D6"/>
    <w:rsid w:val="00115796"/>
    <w:rsid w:val="001159EC"/>
    <w:rsid w:val="00115A08"/>
    <w:rsid w:val="00115BB3"/>
    <w:rsid w:val="00115E5C"/>
    <w:rsid w:val="00115F24"/>
    <w:rsid w:val="00116285"/>
    <w:rsid w:val="001162BD"/>
    <w:rsid w:val="001163ED"/>
    <w:rsid w:val="0011653C"/>
    <w:rsid w:val="00116641"/>
    <w:rsid w:val="00116996"/>
    <w:rsid w:val="00116A91"/>
    <w:rsid w:val="00116FA1"/>
    <w:rsid w:val="001170AE"/>
    <w:rsid w:val="001172C1"/>
    <w:rsid w:val="001177E4"/>
    <w:rsid w:val="0011784E"/>
    <w:rsid w:val="0011794C"/>
    <w:rsid w:val="00117A76"/>
    <w:rsid w:val="00117D7C"/>
    <w:rsid w:val="00117F2B"/>
    <w:rsid w:val="001201A2"/>
    <w:rsid w:val="001208F2"/>
    <w:rsid w:val="00120BCB"/>
    <w:rsid w:val="00120D13"/>
    <w:rsid w:val="00120FBC"/>
    <w:rsid w:val="001212A0"/>
    <w:rsid w:val="00121BF5"/>
    <w:rsid w:val="00121D9B"/>
    <w:rsid w:val="00122119"/>
    <w:rsid w:val="001223F1"/>
    <w:rsid w:val="001228C0"/>
    <w:rsid w:val="0012294C"/>
    <w:rsid w:val="001229D1"/>
    <w:rsid w:val="00122AF2"/>
    <w:rsid w:val="00122B62"/>
    <w:rsid w:val="00122E12"/>
    <w:rsid w:val="00122FF1"/>
    <w:rsid w:val="00123070"/>
    <w:rsid w:val="001232DD"/>
    <w:rsid w:val="0012349B"/>
    <w:rsid w:val="00123518"/>
    <w:rsid w:val="00123538"/>
    <w:rsid w:val="001236BB"/>
    <w:rsid w:val="00123757"/>
    <w:rsid w:val="001237E2"/>
    <w:rsid w:val="00123B8E"/>
    <w:rsid w:val="00123DD8"/>
    <w:rsid w:val="00123E5B"/>
    <w:rsid w:val="00124240"/>
    <w:rsid w:val="00124513"/>
    <w:rsid w:val="00124528"/>
    <w:rsid w:val="0012467B"/>
    <w:rsid w:val="00124CA5"/>
    <w:rsid w:val="00124CEA"/>
    <w:rsid w:val="00125051"/>
    <w:rsid w:val="0012528B"/>
    <w:rsid w:val="001254C2"/>
    <w:rsid w:val="001256B2"/>
    <w:rsid w:val="00125C30"/>
    <w:rsid w:val="0012621F"/>
    <w:rsid w:val="00126269"/>
    <w:rsid w:val="001262D2"/>
    <w:rsid w:val="0012633E"/>
    <w:rsid w:val="0012689C"/>
    <w:rsid w:val="00126C45"/>
    <w:rsid w:val="00126E1D"/>
    <w:rsid w:val="00126F40"/>
    <w:rsid w:val="00126FBA"/>
    <w:rsid w:val="00127508"/>
    <w:rsid w:val="00127748"/>
    <w:rsid w:val="00127993"/>
    <w:rsid w:val="00127A3C"/>
    <w:rsid w:val="00127D76"/>
    <w:rsid w:val="001301ED"/>
    <w:rsid w:val="001302D9"/>
    <w:rsid w:val="001303B8"/>
    <w:rsid w:val="0013084A"/>
    <w:rsid w:val="0013099E"/>
    <w:rsid w:val="00130BB5"/>
    <w:rsid w:val="00130D67"/>
    <w:rsid w:val="00130EA6"/>
    <w:rsid w:val="0013137E"/>
    <w:rsid w:val="001319A6"/>
    <w:rsid w:val="00131D17"/>
    <w:rsid w:val="00132057"/>
    <w:rsid w:val="001321DB"/>
    <w:rsid w:val="0013250C"/>
    <w:rsid w:val="00132704"/>
    <w:rsid w:val="00132750"/>
    <w:rsid w:val="00132925"/>
    <w:rsid w:val="00132B22"/>
    <w:rsid w:val="00133088"/>
    <w:rsid w:val="0013342F"/>
    <w:rsid w:val="0013357F"/>
    <w:rsid w:val="001335ED"/>
    <w:rsid w:val="00133A32"/>
    <w:rsid w:val="00133B1D"/>
    <w:rsid w:val="00133D29"/>
    <w:rsid w:val="00133E80"/>
    <w:rsid w:val="0013404B"/>
    <w:rsid w:val="00134643"/>
    <w:rsid w:val="00134AAD"/>
    <w:rsid w:val="00134AD1"/>
    <w:rsid w:val="00134D80"/>
    <w:rsid w:val="00134FA4"/>
    <w:rsid w:val="00135101"/>
    <w:rsid w:val="0013531F"/>
    <w:rsid w:val="001353D1"/>
    <w:rsid w:val="00135402"/>
    <w:rsid w:val="00135928"/>
    <w:rsid w:val="00135A38"/>
    <w:rsid w:val="00135E24"/>
    <w:rsid w:val="00135EAB"/>
    <w:rsid w:val="00136233"/>
    <w:rsid w:val="001366AD"/>
    <w:rsid w:val="0013683C"/>
    <w:rsid w:val="0013685D"/>
    <w:rsid w:val="00136AC7"/>
    <w:rsid w:val="00136CBD"/>
    <w:rsid w:val="001371AD"/>
    <w:rsid w:val="001375DB"/>
    <w:rsid w:val="0013774D"/>
    <w:rsid w:val="001377CB"/>
    <w:rsid w:val="00137B34"/>
    <w:rsid w:val="00137CD0"/>
    <w:rsid w:val="001407BA"/>
    <w:rsid w:val="001409A4"/>
    <w:rsid w:val="001409DC"/>
    <w:rsid w:val="00140A3E"/>
    <w:rsid w:val="00140E43"/>
    <w:rsid w:val="00140FE4"/>
    <w:rsid w:val="0014143A"/>
    <w:rsid w:val="001417D5"/>
    <w:rsid w:val="0014197A"/>
    <w:rsid w:val="00141B3F"/>
    <w:rsid w:val="00141E97"/>
    <w:rsid w:val="0014259B"/>
    <w:rsid w:val="00142935"/>
    <w:rsid w:val="001429C2"/>
    <w:rsid w:val="00142AF6"/>
    <w:rsid w:val="00142BA0"/>
    <w:rsid w:val="0014323C"/>
    <w:rsid w:val="00143303"/>
    <w:rsid w:val="0014337D"/>
    <w:rsid w:val="00143916"/>
    <w:rsid w:val="00143E0E"/>
    <w:rsid w:val="00143E91"/>
    <w:rsid w:val="0014405E"/>
    <w:rsid w:val="001444A6"/>
    <w:rsid w:val="001445BA"/>
    <w:rsid w:val="001445F2"/>
    <w:rsid w:val="00144631"/>
    <w:rsid w:val="00144655"/>
    <w:rsid w:val="001447A8"/>
    <w:rsid w:val="001447C3"/>
    <w:rsid w:val="00144917"/>
    <w:rsid w:val="00144B9C"/>
    <w:rsid w:val="00144D68"/>
    <w:rsid w:val="00145354"/>
    <w:rsid w:val="00145478"/>
    <w:rsid w:val="001455B6"/>
    <w:rsid w:val="001456EC"/>
    <w:rsid w:val="00145C3A"/>
    <w:rsid w:val="00145C4B"/>
    <w:rsid w:val="00146011"/>
    <w:rsid w:val="00146038"/>
    <w:rsid w:val="00146072"/>
    <w:rsid w:val="001466ED"/>
    <w:rsid w:val="001467B9"/>
    <w:rsid w:val="00146F31"/>
    <w:rsid w:val="00146FCF"/>
    <w:rsid w:val="001473CC"/>
    <w:rsid w:val="0014763A"/>
    <w:rsid w:val="001479A9"/>
    <w:rsid w:val="00147BBF"/>
    <w:rsid w:val="00147D2D"/>
    <w:rsid w:val="00147E91"/>
    <w:rsid w:val="00150395"/>
    <w:rsid w:val="0015057C"/>
    <w:rsid w:val="001505DA"/>
    <w:rsid w:val="00150842"/>
    <w:rsid w:val="0015095C"/>
    <w:rsid w:val="00150C07"/>
    <w:rsid w:val="001519B8"/>
    <w:rsid w:val="00151B28"/>
    <w:rsid w:val="00151CDF"/>
    <w:rsid w:val="00152056"/>
    <w:rsid w:val="0015225C"/>
    <w:rsid w:val="00152361"/>
    <w:rsid w:val="001526E4"/>
    <w:rsid w:val="00152C07"/>
    <w:rsid w:val="00152D8B"/>
    <w:rsid w:val="00152F6B"/>
    <w:rsid w:val="00153143"/>
    <w:rsid w:val="0015318E"/>
    <w:rsid w:val="00153835"/>
    <w:rsid w:val="00153A80"/>
    <w:rsid w:val="00153DD2"/>
    <w:rsid w:val="0015416E"/>
    <w:rsid w:val="0015419C"/>
    <w:rsid w:val="001543B2"/>
    <w:rsid w:val="0015458E"/>
    <w:rsid w:val="001545AA"/>
    <w:rsid w:val="00154745"/>
    <w:rsid w:val="00154AEC"/>
    <w:rsid w:val="00154B01"/>
    <w:rsid w:val="00154CC7"/>
    <w:rsid w:val="00154CE7"/>
    <w:rsid w:val="00154D53"/>
    <w:rsid w:val="00154D58"/>
    <w:rsid w:val="00154E62"/>
    <w:rsid w:val="00154EB9"/>
    <w:rsid w:val="00155018"/>
    <w:rsid w:val="001553A9"/>
    <w:rsid w:val="00155436"/>
    <w:rsid w:val="001559AC"/>
    <w:rsid w:val="00155DA3"/>
    <w:rsid w:val="00155E6D"/>
    <w:rsid w:val="00155FF3"/>
    <w:rsid w:val="00156E30"/>
    <w:rsid w:val="001571C9"/>
    <w:rsid w:val="001572DC"/>
    <w:rsid w:val="0015755C"/>
    <w:rsid w:val="00157827"/>
    <w:rsid w:val="00157845"/>
    <w:rsid w:val="00157FAB"/>
    <w:rsid w:val="001600A5"/>
    <w:rsid w:val="001602F5"/>
    <w:rsid w:val="00160517"/>
    <w:rsid w:val="001607C8"/>
    <w:rsid w:val="00160E5A"/>
    <w:rsid w:val="00160E5B"/>
    <w:rsid w:val="001611FE"/>
    <w:rsid w:val="00161794"/>
    <w:rsid w:val="00161797"/>
    <w:rsid w:val="0016184D"/>
    <w:rsid w:val="00161A3F"/>
    <w:rsid w:val="00161A6B"/>
    <w:rsid w:val="00162E4F"/>
    <w:rsid w:val="00162FC5"/>
    <w:rsid w:val="0016331F"/>
    <w:rsid w:val="001636AE"/>
    <w:rsid w:val="001636F2"/>
    <w:rsid w:val="00164157"/>
    <w:rsid w:val="00164173"/>
    <w:rsid w:val="001644CD"/>
    <w:rsid w:val="00164620"/>
    <w:rsid w:val="00164889"/>
    <w:rsid w:val="00164924"/>
    <w:rsid w:val="00164B7B"/>
    <w:rsid w:val="00164DB0"/>
    <w:rsid w:val="00164E51"/>
    <w:rsid w:val="0016515B"/>
    <w:rsid w:val="0016529D"/>
    <w:rsid w:val="00165331"/>
    <w:rsid w:val="0016551C"/>
    <w:rsid w:val="001656D7"/>
    <w:rsid w:val="001657E3"/>
    <w:rsid w:val="00165C5A"/>
    <w:rsid w:val="00165C9B"/>
    <w:rsid w:val="00165F73"/>
    <w:rsid w:val="00165F77"/>
    <w:rsid w:val="00166058"/>
    <w:rsid w:val="001660A7"/>
    <w:rsid w:val="00166423"/>
    <w:rsid w:val="00166ABD"/>
    <w:rsid w:val="0016731D"/>
    <w:rsid w:val="001675AB"/>
    <w:rsid w:val="001677D3"/>
    <w:rsid w:val="00167FA2"/>
    <w:rsid w:val="001703C3"/>
    <w:rsid w:val="001705AF"/>
    <w:rsid w:val="00170801"/>
    <w:rsid w:val="00170F22"/>
    <w:rsid w:val="0017141E"/>
    <w:rsid w:val="001717EB"/>
    <w:rsid w:val="00171834"/>
    <w:rsid w:val="0017183C"/>
    <w:rsid w:val="00171893"/>
    <w:rsid w:val="001718E8"/>
    <w:rsid w:val="00171F84"/>
    <w:rsid w:val="00172609"/>
    <w:rsid w:val="00172811"/>
    <w:rsid w:val="00172A5A"/>
    <w:rsid w:val="001730F9"/>
    <w:rsid w:val="001736C8"/>
    <w:rsid w:val="001738AC"/>
    <w:rsid w:val="00173A47"/>
    <w:rsid w:val="00173A4A"/>
    <w:rsid w:val="00173B96"/>
    <w:rsid w:val="00173BE6"/>
    <w:rsid w:val="00173BF2"/>
    <w:rsid w:val="00174096"/>
    <w:rsid w:val="001742F7"/>
    <w:rsid w:val="001746FD"/>
    <w:rsid w:val="001747F9"/>
    <w:rsid w:val="00174A40"/>
    <w:rsid w:val="00174FA3"/>
    <w:rsid w:val="00175288"/>
    <w:rsid w:val="0017528A"/>
    <w:rsid w:val="0017536D"/>
    <w:rsid w:val="0017581E"/>
    <w:rsid w:val="00175F74"/>
    <w:rsid w:val="001765AA"/>
    <w:rsid w:val="001765C2"/>
    <w:rsid w:val="00176A69"/>
    <w:rsid w:val="00176AF5"/>
    <w:rsid w:val="00176DD0"/>
    <w:rsid w:val="001770D4"/>
    <w:rsid w:val="00177389"/>
    <w:rsid w:val="00177A59"/>
    <w:rsid w:val="00177C0C"/>
    <w:rsid w:val="00180235"/>
    <w:rsid w:val="001802B6"/>
    <w:rsid w:val="00180412"/>
    <w:rsid w:val="001805C8"/>
    <w:rsid w:val="00180638"/>
    <w:rsid w:val="00180903"/>
    <w:rsid w:val="00180BA3"/>
    <w:rsid w:val="00181362"/>
    <w:rsid w:val="001813DF"/>
    <w:rsid w:val="0018141F"/>
    <w:rsid w:val="0018143B"/>
    <w:rsid w:val="001815A7"/>
    <w:rsid w:val="00181813"/>
    <w:rsid w:val="00181C4D"/>
    <w:rsid w:val="00181D19"/>
    <w:rsid w:val="00182030"/>
    <w:rsid w:val="00182072"/>
    <w:rsid w:val="0018212A"/>
    <w:rsid w:val="0018225C"/>
    <w:rsid w:val="00182392"/>
    <w:rsid w:val="001824A0"/>
    <w:rsid w:val="0018252D"/>
    <w:rsid w:val="00182CF8"/>
    <w:rsid w:val="00182D7D"/>
    <w:rsid w:val="0018325B"/>
    <w:rsid w:val="00183551"/>
    <w:rsid w:val="00183758"/>
    <w:rsid w:val="0018385E"/>
    <w:rsid w:val="0018388B"/>
    <w:rsid w:val="001841F6"/>
    <w:rsid w:val="00184742"/>
    <w:rsid w:val="00184941"/>
    <w:rsid w:val="00184CC0"/>
    <w:rsid w:val="00185460"/>
    <w:rsid w:val="00185851"/>
    <w:rsid w:val="00185A6B"/>
    <w:rsid w:val="00185CA4"/>
    <w:rsid w:val="00185E5B"/>
    <w:rsid w:val="001860F7"/>
    <w:rsid w:val="0018618B"/>
    <w:rsid w:val="00187043"/>
    <w:rsid w:val="001875AE"/>
    <w:rsid w:val="001879A2"/>
    <w:rsid w:val="00187A61"/>
    <w:rsid w:val="00187A76"/>
    <w:rsid w:val="00187CCB"/>
    <w:rsid w:val="00190299"/>
    <w:rsid w:val="00190345"/>
    <w:rsid w:val="001903B2"/>
    <w:rsid w:val="00190576"/>
    <w:rsid w:val="001906F7"/>
    <w:rsid w:val="00190E66"/>
    <w:rsid w:val="00190EC0"/>
    <w:rsid w:val="001911F0"/>
    <w:rsid w:val="001912A5"/>
    <w:rsid w:val="001915F8"/>
    <w:rsid w:val="001916D2"/>
    <w:rsid w:val="001916F4"/>
    <w:rsid w:val="001917B4"/>
    <w:rsid w:val="00191895"/>
    <w:rsid w:val="001918A7"/>
    <w:rsid w:val="00192172"/>
    <w:rsid w:val="001923A5"/>
    <w:rsid w:val="00192781"/>
    <w:rsid w:val="001927BB"/>
    <w:rsid w:val="001931D0"/>
    <w:rsid w:val="00193389"/>
    <w:rsid w:val="001936B3"/>
    <w:rsid w:val="00193977"/>
    <w:rsid w:val="00193B2C"/>
    <w:rsid w:val="00193B9D"/>
    <w:rsid w:val="00193D52"/>
    <w:rsid w:val="00193DCF"/>
    <w:rsid w:val="001947E4"/>
    <w:rsid w:val="00194B04"/>
    <w:rsid w:val="00194C69"/>
    <w:rsid w:val="00194CEC"/>
    <w:rsid w:val="00194F8F"/>
    <w:rsid w:val="001951FD"/>
    <w:rsid w:val="00195F1B"/>
    <w:rsid w:val="00196464"/>
    <w:rsid w:val="001969DC"/>
    <w:rsid w:val="001970AF"/>
    <w:rsid w:val="0019739E"/>
    <w:rsid w:val="00197AF4"/>
    <w:rsid w:val="00197BC0"/>
    <w:rsid w:val="00197C82"/>
    <w:rsid w:val="001A00E1"/>
    <w:rsid w:val="001A021C"/>
    <w:rsid w:val="001A0311"/>
    <w:rsid w:val="001A0487"/>
    <w:rsid w:val="001A04B7"/>
    <w:rsid w:val="001A05C5"/>
    <w:rsid w:val="001A0670"/>
    <w:rsid w:val="001A0B55"/>
    <w:rsid w:val="001A0D25"/>
    <w:rsid w:val="001A0DA3"/>
    <w:rsid w:val="001A0E4B"/>
    <w:rsid w:val="001A0E61"/>
    <w:rsid w:val="001A133F"/>
    <w:rsid w:val="001A1519"/>
    <w:rsid w:val="001A1892"/>
    <w:rsid w:val="001A21AC"/>
    <w:rsid w:val="001A2247"/>
    <w:rsid w:val="001A22A9"/>
    <w:rsid w:val="001A2804"/>
    <w:rsid w:val="001A2B50"/>
    <w:rsid w:val="001A2C7C"/>
    <w:rsid w:val="001A2C97"/>
    <w:rsid w:val="001A30F5"/>
    <w:rsid w:val="001A3303"/>
    <w:rsid w:val="001A33F7"/>
    <w:rsid w:val="001A3AB8"/>
    <w:rsid w:val="001A3AC2"/>
    <w:rsid w:val="001A3E0E"/>
    <w:rsid w:val="001A3F09"/>
    <w:rsid w:val="001A452B"/>
    <w:rsid w:val="001A45C6"/>
    <w:rsid w:val="001A4714"/>
    <w:rsid w:val="001A4A3E"/>
    <w:rsid w:val="001A5245"/>
    <w:rsid w:val="001A53B7"/>
    <w:rsid w:val="001A5817"/>
    <w:rsid w:val="001A5AAF"/>
    <w:rsid w:val="001A5CC4"/>
    <w:rsid w:val="001A6074"/>
    <w:rsid w:val="001A6426"/>
    <w:rsid w:val="001A6438"/>
    <w:rsid w:val="001A680D"/>
    <w:rsid w:val="001A6C85"/>
    <w:rsid w:val="001A6DC5"/>
    <w:rsid w:val="001A6E7B"/>
    <w:rsid w:val="001A72DF"/>
    <w:rsid w:val="001A72E5"/>
    <w:rsid w:val="001A7466"/>
    <w:rsid w:val="001A74D8"/>
    <w:rsid w:val="001A7627"/>
    <w:rsid w:val="001A78D1"/>
    <w:rsid w:val="001A7992"/>
    <w:rsid w:val="001B0165"/>
    <w:rsid w:val="001B017C"/>
    <w:rsid w:val="001B01A3"/>
    <w:rsid w:val="001B01C0"/>
    <w:rsid w:val="001B0347"/>
    <w:rsid w:val="001B03B5"/>
    <w:rsid w:val="001B0651"/>
    <w:rsid w:val="001B0EEA"/>
    <w:rsid w:val="001B0F6D"/>
    <w:rsid w:val="001B1008"/>
    <w:rsid w:val="001B128A"/>
    <w:rsid w:val="001B135F"/>
    <w:rsid w:val="001B154D"/>
    <w:rsid w:val="001B17FB"/>
    <w:rsid w:val="001B1E35"/>
    <w:rsid w:val="001B219E"/>
    <w:rsid w:val="001B2373"/>
    <w:rsid w:val="001B2502"/>
    <w:rsid w:val="001B2562"/>
    <w:rsid w:val="001B292C"/>
    <w:rsid w:val="001B2939"/>
    <w:rsid w:val="001B2BA2"/>
    <w:rsid w:val="001B2CE1"/>
    <w:rsid w:val="001B2E3E"/>
    <w:rsid w:val="001B329F"/>
    <w:rsid w:val="001B32CB"/>
    <w:rsid w:val="001B3966"/>
    <w:rsid w:val="001B39DC"/>
    <w:rsid w:val="001B3CDE"/>
    <w:rsid w:val="001B3DD2"/>
    <w:rsid w:val="001B3DD8"/>
    <w:rsid w:val="001B4377"/>
    <w:rsid w:val="001B47B8"/>
    <w:rsid w:val="001B4FC5"/>
    <w:rsid w:val="001B5186"/>
    <w:rsid w:val="001B570A"/>
    <w:rsid w:val="001B5842"/>
    <w:rsid w:val="001B5D96"/>
    <w:rsid w:val="001B5F3D"/>
    <w:rsid w:val="001B5FF8"/>
    <w:rsid w:val="001B610D"/>
    <w:rsid w:val="001B6553"/>
    <w:rsid w:val="001B66D8"/>
    <w:rsid w:val="001B6723"/>
    <w:rsid w:val="001B6ADB"/>
    <w:rsid w:val="001B6DE9"/>
    <w:rsid w:val="001B6EE8"/>
    <w:rsid w:val="001B6F6A"/>
    <w:rsid w:val="001B6FF7"/>
    <w:rsid w:val="001B7261"/>
    <w:rsid w:val="001B7522"/>
    <w:rsid w:val="001B75F8"/>
    <w:rsid w:val="001B7BD5"/>
    <w:rsid w:val="001B7C34"/>
    <w:rsid w:val="001C016E"/>
    <w:rsid w:val="001C0484"/>
    <w:rsid w:val="001C073F"/>
    <w:rsid w:val="001C0BF3"/>
    <w:rsid w:val="001C0C68"/>
    <w:rsid w:val="001C1417"/>
    <w:rsid w:val="001C1598"/>
    <w:rsid w:val="001C15D7"/>
    <w:rsid w:val="001C1A5E"/>
    <w:rsid w:val="001C1CF6"/>
    <w:rsid w:val="001C25AE"/>
    <w:rsid w:val="001C276D"/>
    <w:rsid w:val="001C2C6F"/>
    <w:rsid w:val="001C2EA9"/>
    <w:rsid w:val="001C31A0"/>
    <w:rsid w:val="001C364C"/>
    <w:rsid w:val="001C38F8"/>
    <w:rsid w:val="001C396B"/>
    <w:rsid w:val="001C3BF0"/>
    <w:rsid w:val="001C4278"/>
    <w:rsid w:val="001C44E9"/>
    <w:rsid w:val="001C48D1"/>
    <w:rsid w:val="001C4967"/>
    <w:rsid w:val="001C504C"/>
    <w:rsid w:val="001C512B"/>
    <w:rsid w:val="001C53EF"/>
    <w:rsid w:val="001C563F"/>
    <w:rsid w:val="001C60DB"/>
    <w:rsid w:val="001C619A"/>
    <w:rsid w:val="001C6227"/>
    <w:rsid w:val="001C629F"/>
    <w:rsid w:val="001C6333"/>
    <w:rsid w:val="001C64B9"/>
    <w:rsid w:val="001C6572"/>
    <w:rsid w:val="001C65B0"/>
    <w:rsid w:val="001C65B3"/>
    <w:rsid w:val="001C670B"/>
    <w:rsid w:val="001C69B0"/>
    <w:rsid w:val="001C6AB9"/>
    <w:rsid w:val="001C6C33"/>
    <w:rsid w:val="001C6CB0"/>
    <w:rsid w:val="001C6DD9"/>
    <w:rsid w:val="001C73DA"/>
    <w:rsid w:val="001C7AED"/>
    <w:rsid w:val="001C7B6F"/>
    <w:rsid w:val="001C7BE4"/>
    <w:rsid w:val="001C7F2A"/>
    <w:rsid w:val="001D03B7"/>
    <w:rsid w:val="001D0B3A"/>
    <w:rsid w:val="001D0FAD"/>
    <w:rsid w:val="001D10C8"/>
    <w:rsid w:val="001D1387"/>
    <w:rsid w:val="001D14A8"/>
    <w:rsid w:val="001D1551"/>
    <w:rsid w:val="001D1B28"/>
    <w:rsid w:val="001D1C13"/>
    <w:rsid w:val="001D1D32"/>
    <w:rsid w:val="001D2015"/>
    <w:rsid w:val="001D24BB"/>
    <w:rsid w:val="001D265C"/>
    <w:rsid w:val="001D26CB"/>
    <w:rsid w:val="001D2991"/>
    <w:rsid w:val="001D3127"/>
    <w:rsid w:val="001D3130"/>
    <w:rsid w:val="001D33C5"/>
    <w:rsid w:val="001D359D"/>
    <w:rsid w:val="001D35B1"/>
    <w:rsid w:val="001D3879"/>
    <w:rsid w:val="001D3CB2"/>
    <w:rsid w:val="001D4D17"/>
    <w:rsid w:val="001D4D5C"/>
    <w:rsid w:val="001D4F77"/>
    <w:rsid w:val="001D5076"/>
    <w:rsid w:val="001D5183"/>
    <w:rsid w:val="001D535B"/>
    <w:rsid w:val="001D5427"/>
    <w:rsid w:val="001D553A"/>
    <w:rsid w:val="001D5BC7"/>
    <w:rsid w:val="001D5C02"/>
    <w:rsid w:val="001D5EC3"/>
    <w:rsid w:val="001D5FE7"/>
    <w:rsid w:val="001D6831"/>
    <w:rsid w:val="001D6AE9"/>
    <w:rsid w:val="001D6CB8"/>
    <w:rsid w:val="001D7366"/>
    <w:rsid w:val="001D76DC"/>
    <w:rsid w:val="001D770D"/>
    <w:rsid w:val="001D7747"/>
    <w:rsid w:val="001D7785"/>
    <w:rsid w:val="001D7E67"/>
    <w:rsid w:val="001E00E6"/>
    <w:rsid w:val="001E013C"/>
    <w:rsid w:val="001E0200"/>
    <w:rsid w:val="001E0629"/>
    <w:rsid w:val="001E0648"/>
    <w:rsid w:val="001E0699"/>
    <w:rsid w:val="001E0788"/>
    <w:rsid w:val="001E08C6"/>
    <w:rsid w:val="001E0A82"/>
    <w:rsid w:val="001E0AD9"/>
    <w:rsid w:val="001E0DE6"/>
    <w:rsid w:val="001E0F90"/>
    <w:rsid w:val="001E1736"/>
    <w:rsid w:val="001E191F"/>
    <w:rsid w:val="001E1920"/>
    <w:rsid w:val="001E1C78"/>
    <w:rsid w:val="001E1D41"/>
    <w:rsid w:val="001E205B"/>
    <w:rsid w:val="001E2389"/>
    <w:rsid w:val="001E25D0"/>
    <w:rsid w:val="001E283C"/>
    <w:rsid w:val="001E2A0A"/>
    <w:rsid w:val="001E32BB"/>
    <w:rsid w:val="001E3668"/>
    <w:rsid w:val="001E386F"/>
    <w:rsid w:val="001E3F81"/>
    <w:rsid w:val="001E417D"/>
    <w:rsid w:val="001E4426"/>
    <w:rsid w:val="001E44E8"/>
    <w:rsid w:val="001E4505"/>
    <w:rsid w:val="001E495E"/>
    <w:rsid w:val="001E4CC5"/>
    <w:rsid w:val="001E4D4F"/>
    <w:rsid w:val="001E4D8F"/>
    <w:rsid w:val="001E4F42"/>
    <w:rsid w:val="001E595C"/>
    <w:rsid w:val="001E5D20"/>
    <w:rsid w:val="001E5E98"/>
    <w:rsid w:val="001E6585"/>
    <w:rsid w:val="001E65D9"/>
    <w:rsid w:val="001E6630"/>
    <w:rsid w:val="001E6E12"/>
    <w:rsid w:val="001E7322"/>
    <w:rsid w:val="001E7870"/>
    <w:rsid w:val="001E7B7B"/>
    <w:rsid w:val="001E7D9C"/>
    <w:rsid w:val="001E7F10"/>
    <w:rsid w:val="001E7F6E"/>
    <w:rsid w:val="001F0211"/>
    <w:rsid w:val="001F04A0"/>
    <w:rsid w:val="001F05B4"/>
    <w:rsid w:val="001F05F3"/>
    <w:rsid w:val="001F071D"/>
    <w:rsid w:val="001F0BB7"/>
    <w:rsid w:val="001F0D98"/>
    <w:rsid w:val="001F0ED1"/>
    <w:rsid w:val="001F0F1B"/>
    <w:rsid w:val="001F11AF"/>
    <w:rsid w:val="001F1853"/>
    <w:rsid w:val="001F18C6"/>
    <w:rsid w:val="001F195C"/>
    <w:rsid w:val="001F1BC0"/>
    <w:rsid w:val="001F1E5A"/>
    <w:rsid w:val="001F1F9D"/>
    <w:rsid w:val="001F2748"/>
    <w:rsid w:val="001F28C3"/>
    <w:rsid w:val="001F2AE0"/>
    <w:rsid w:val="001F2D5B"/>
    <w:rsid w:val="001F2D8B"/>
    <w:rsid w:val="001F31B1"/>
    <w:rsid w:val="001F32A0"/>
    <w:rsid w:val="001F32C0"/>
    <w:rsid w:val="001F3386"/>
    <w:rsid w:val="001F3501"/>
    <w:rsid w:val="001F36F7"/>
    <w:rsid w:val="001F37B6"/>
    <w:rsid w:val="001F3A28"/>
    <w:rsid w:val="001F3B59"/>
    <w:rsid w:val="001F3B98"/>
    <w:rsid w:val="001F3C60"/>
    <w:rsid w:val="001F45F6"/>
    <w:rsid w:val="001F4874"/>
    <w:rsid w:val="001F49B7"/>
    <w:rsid w:val="001F4AA0"/>
    <w:rsid w:val="001F4F5A"/>
    <w:rsid w:val="001F5022"/>
    <w:rsid w:val="001F5703"/>
    <w:rsid w:val="001F584C"/>
    <w:rsid w:val="001F5949"/>
    <w:rsid w:val="001F5AB5"/>
    <w:rsid w:val="001F5E2C"/>
    <w:rsid w:val="001F6529"/>
    <w:rsid w:val="001F6715"/>
    <w:rsid w:val="001F6B97"/>
    <w:rsid w:val="001F6C4D"/>
    <w:rsid w:val="001F6D6D"/>
    <w:rsid w:val="001F7499"/>
    <w:rsid w:val="001F7588"/>
    <w:rsid w:val="001F7DC8"/>
    <w:rsid w:val="00200179"/>
    <w:rsid w:val="00200404"/>
    <w:rsid w:val="00200A45"/>
    <w:rsid w:val="00200B09"/>
    <w:rsid w:val="00200B92"/>
    <w:rsid w:val="00200FE7"/>
    <w:rsid w:val="00201095"/>
    <w:rsid w:val="002011C7"/>
    <w:rsid w:val="002011F7"/>
    <w:rsid w:val="00201289"/>
    <w:rsid w:val="002013DB"/>
    <w:rsid w:val="00201518"/>
    <w:rsid w:val="00201904"/>
    <w:rsid w:val="00201AC7"/>
    <w:rsid w:val="00201AF8"/>
    <w:rsid w:val="00201FB4"/>
    <w:rsid w:val="002020AA"/>
    <w:rsid w:val="0020215E"/>
    <w:rsid w:val="002023F2"/>
    <w:rsid w:val="00202404"/>
    <w:rsid w:val="002025D7"/>
    <w:rsid w:val="00202D70"/>
    <w:rsid w:val="002030EB"/>
    <w:rsid w:val="002033EE"/>
    <w:rsid w:val="0020365C"/>
    <w:rsid w:val="002036FF"/>
    <w:rsid w:val="00203813"/>
    <w:rsid w:val="00203A16"/>
    <w:rsid w:val="00203CDF"/>
    <w:rsid w:val="002043F9"/>
    <w:rsid w:val="0020442A"/>
    <w:rsid w:val="002047E4"/>
    <w:rsid w:val="00204A09"/>
    <w:rsid w:val="00205233"/>
    <w:rsid w:val="002053E0"/>
    <w:rsid w:val="0020543B"/>
    <w:rsid w:val="002058EA"/>
    <w:rsid w:val="00205A4A"/>
    <w:rsid w:val="00205D32"/>
    <w:rsid w:val="00206251"/>
    <w:rsid w:val="00206516"/>
    <w:rsid w:val="00206CC4"/>
    <w:rsid w:val="0020707F"/>
    <w:rsid w:val="002070DE"/>
    <w:rsid w:val="00207541"/>
    <w:rsid w:val="002076F7"/>
    <w:rsid w:val="00210189"/>
    <w:rsid w:val="00210401"/>
    <w:rsid w:val="00210442"/>
    <w:rsid w:val="002106EC"/>
    <w:rsid w:val="0021090A"/>
    <w:rsid w:val="00210DEA"/>
    <w:rsid w:val="002113BD"/>
    <w:rsid w:val="002114E9"/>
    <w:rsid w:val="002116BF"/>
    <w:rsid w:val="00211860"/>
    <w:rsid w:val="00211ACC"/>
    <w:rsid w:val="00212316"/>
    <w:rsid w:val="00212366"/>
    <w:rsid w:val="00212586"/>
    <w:rsid w:val="0021280C"/>
    <w:rsid w:val="002128C0"/>
    <w:rsid w:val="002129FF"/>
    <w:rsid w:val="00212AD9"/>
    <w:rsid w:val="00212D19"/>
    <w:rsid w:val="00212EA9"/>
    <w:rsid w:val="0021338D"/>
    <w:rsid w:val="00213CF3"/>
    <w:rsid w:val="00213F6A"/>
    <w:rsid w:val="00213F97"/>
    <w:rsid w:val="0021468A"/>
    <w:rsid w:val="00214A2E"/>
    <w:rsid w:val="00214A33"/>
    <w:rsid w:val="00214EBA"/>
    <w:rsid w:val="002155C0"/>
    <w:rsid w:val="0021579E"/>
    <w:rsid w:val="002157EE"/>
    <w:rsid w:val="00215A56"/>
    <w:rsid w:val="00215DA0"/>
    <w:rsid w:val="00215E20"/>
    <w:rsid w:val="00215E86"/>
    <w:rsid w:val="00215FBE"/>
    <w:rsid w:val="002164CA"/>
    <w:rsid w:val="00216845"/>
    <w:rsid w:val="00216AE5"/>
    <w:rsid w:val="00216B0A"/>
    <w:rsid w:val="00216C80"/>
    <w:rsid w:val="00216EA9"/>
    <w:rsid w:val="00216ECE"/>
    <w:rsid w:val="00217249"/>
    <w:rsid w:val="00217499"/>
    <w:rsid w:val="00217518"/>
    <w:rsid w:val="002175EB"/>
    <w:rsid w:val="002178C5"/>
    <w:rsid w:val="00217CC7"/>
    <w:rsid w:val="00217F2D"/>
    <w:rsid w:val="00217F4F"/>
    <w:rsid w:val="00220301"/>
    <w:rsid w:val="0022031E"/>
    <w:rsid w:val="002203E9"/>
    <w:rsid w:val="00220613"/>
    <w:rsid w:val="002207CB"/>
    <w:rsid w:val="00220AA7"/>
    <w:rsid w:val="00220C23"/>
    <w:rsid w:val="00220D2F"/>
    <w:rsid w:val="00220D5B"/>
    <w:rsid w:val="0022118F"/>
    <w:rsid w:val="002212C6"/>
    <w:rsid w:val="00221422"/>
    <w:rsid w:val="002216EE"/>
    <w:rsid w:val="0022184C"/>
    <w:rsid w:val="002219E8"/>
    <w:rsid w:val="00221CCB"/>
    <w:rsid w:val="0022200B"/>
    <w:rsid w:val="002223D2"/>
    <w:rsid w:val="002225AD"/>
    <w:rsid w:val="002227B0"/>
    <w:rsid w:val="0022292C"/>
    <w:rsid w:val="00222953"/>
    <w:rsid w:val="00222D7C"/>
    <w:rsid w:val="00222EC5"/>
    <w:rsid w:val="00223562"/>
    <w:rsid w:val="002235DF"/>
    <w:rsid w:val="002235FE"/>
    <w:rsid w:val="00223A1F"/>
    <w:rsid w:val="00223C93"/>
    <w:rsid w:val="002240B3"/>
    <w:rsid w:val="002244AF"/>
    <w:rsid w:val="0022455D"/>
    <w:rsid w:val="00224939"/>
    <w:rsid w:val="00224B48"/>
    <w:rsid w:val="00224F95"/>
    <w:rsid w:val="00225176"/>
    <w:rsid w:val="002256CF"/>
    <w:rsid w:val="00225A66"/>
    <w:rsid w:val="002267D6"/>
    <w:rsid w:val="002269FB"/>
    <w:rsid w:val="00226D3A"/>
    <w:rsid w:val="00226EED"/>
    <w:rsid w:val="00226F0E"/>
    <w:rsid w:val="0022769B"/>
    <w:rsid w:val="002277B3"/>
    <w:rsid w:val="00227ACA"/>
    <w:rsid w:val="00227B42"/>
    <w:rsid w:val="00227EA5"/>
    <w:rsid w:val="0023026F"/>
    <w:rsid w:val="002304D9"/>
    <w:rsid w:val="002304EB"/>
    <w:rsid w:val="0023058C"/>
    <w:rsid w:val="002307C6"/>
    <w:rsid w:val="002308A7"/>
    <w:rsid w:val="00230A83"/>
    <w:rsid w:val="00230C87"/>
    <w:rsid w:val="002310A9"/>
    <w:rsid w:val="0023119D"/>
    <w:rsid w:val="00231361"/>
    <w:rsid w:val="002315A1"/>
    <w:rsid w:val="0023164E"/>
    <w:rsid w:val="0023173C"/>
    <w:rsid w:val="002318CD"/>
    <w:rsid w:val="00231DE6"/>
    <w:rsid w:val="00231FEE"/>
    <w:rsid w:val="00232137"/>
    <w:rsid w:val="002321F3"/>
    <w:rsid w:val="00232728"/>
    <w:rsid w:val="00232C63"/>
    <w:rsid w:val="00232C81"/>
    <w:rsid w:val="00232DA3"/>
    <w:rsid w:val="00232FB6"/>
    <w:rsid w:val="0023323E"/>
    <w:rsid w:val="0023381C"/>
    <w:rsid w:val="00233E08"/>
    <w:rsid w:val="002341C7"/>
    <w:rsid w:val="00234659"/>
    <w:rsid w:val="00234792"/>
    <w:rsid w:val="00234B17"/>
    <w:rsid w:val="00235272"/>
    <w:rsid w:val="00235377"/>
    <w:rsid w:val="00235658"/>
    <w:rsid w:val="00235C6D"/>
    <w:rsid w:val="00235D32"/>
    <w:rsid w:val="00235EED"/>
    <w:rsid w:val="00236127"/>
    <w:rsid w:val="00236212"/>
    <w:rsid w:val="0023683D"/>
    <w:rsid w:val="0023686E"/>
    <w:rsid w:val="002369AB"/>
    <w:rsid w:val="002369D4"/>
    <w:rsid w:val="002375E7"/>
    <w:rsid w:val="00237622"/>
    <w:rsid w:val="00237691"/>
    <w:rsid w:val="00237959"/>
    <w:rsid w:val="00237C7A"/>
    <w:rsid w:val="00237CA2"/>
    <w:rsid w:val="00237D53"/>
    <w:rsid w:val="00237EC6"/>
    <w:rsid w:val="002400B9"/>
    <w:rsid w:val="00240347"/>
    <w:rsid w:val="002404C0"/>
    <w:rsid w:val="0024070A"/>
    <w:rsid w:val="0024070D"/>
    <w:rsid w:val="00240921"/>
    <w:rsid w:val="00240AB2"/>
    <w:rsid w:val="00240E34"/>
    <w:rsid w:val="00240ECD"/>
    <w:rsid w:val="00241000"/>
    <w:rsid w:val="00241237"/>
    <w:rsid w:val="002412C3"/>
    <w:rsid w:val="002412F9"/>
    <w:rsid w:val="0024134F"/>
    <w:rsid w:val="0024167F"/>
    <w:rsid w:val="002417AF"/>
    <w:rsid w:val="00241D0D"/>
    <w:rsid w:val="002426B4"/>
    <w:rsid w:val="00242A75"/>
    <w:rsid w:val="00242B99"/>
    <w:rsid w:val="00242D5F"/>
    <w:rsid w:val="00242DB6"/>
    <w:rsid w:val="00242F3F"/>
    <w:rsid w:val="00242FEC"/>
    <w:rsid w:val="0024306B"/>
    <w:rsid w:val="00243244"/>
    <w:rsid w:val="00243E9E"/>
    <w:rsid w:val="00243FCE"/>
    <w:rsid w:val="00244356"/>
    <w:rsid w:val="00244480"/>
    <w:rsid w:val="002446E0"/>
    <w:rsid w:val="00244E66"/>
    <w:rsid w:val="00244F56"/>
    <w:rsid w:val="00244F88"/>
    <w:rsid w:val="002451E8"/>
    <w:rsid w:val="0024546A"/>
    <w:rsid w:val="00245A8E"/>
    <w:rsid w:val="00245F02"/>
    <w:rsid w:val="00245FFD"/>
    <w:rsid w:val="002461EB"/>
    <w:rsid w:val="0024681E"/>
    <w:rsid w:val="00246AD2"/>
    <w:rsid w:val="00246AE1"/>
    <w:rsid w:val="00246C24"/>
    <w:rsid w:val="00246F9C"/>
    <w:rsid w:val="00247049"/>
    <w:rsid w:val="0024704B"/>
    <w:rsid w:val="00247202"/>
    <w:rsid w:val="00247230"/>
    <w:rsid w:val="0024742C"/>
    <w:rsid w:val="0024756F"/>
    <w:rsid w:val="00247605"/>
    <w:rsid w:val="00247903"/>
    <w:rsid w:val="00247E20"/>
    <w:rsid w:val="00250049"/>
    <w:rsid w:val="002500CD"/>
    <w:rsid w:val="002507B7"/>
    <w:rsid w:val="00250B59"/>
    <w:rsid w:val="00250BBF"/>
    <w:rsid w:val="00250E0A"/>
    <w:rsid w:val="002510EE"/>
    <w:rsid w:val="0025125B"/>
    <w:rsid w:val="00251611"/>
    <w:rsid w:val="00251776"/>
    <w:rsid w:val="0025196C"/>
    <w:rsid w:val="00251B21"/>
    <w:rsid w:val="00251C61"/>
    <w:rsid w:val="00251DFE"/>
    <w:rsid w:val="00252AA9"/>
    <w:rsid w:val="00252D71"/>
    <w:rsid w:val="00252ECF"/>
    <w:rsid w:val="002532CC"/>
    <w:rsid w:val="002536C0"/>
    <w:rsid w:val="00253B64"/>
    <w:rsid w:val="00253B8D"/>
    <w:rsid w:val="0025401C"/>
    <w:rsid w:val="002545CB"/>
    <w:rsid w:val="00254930"/>
    <w:rsid w:val="00254D37"/>
    <w:rsid w:val="0025507D"/>
    <w:rsid w:val="00255459"/>
    <w:rsid w:val="00255673"/>
    <w:rsid w:val="002559D0"/>
    <w:rsid w:val="00255D08"/>
    <w:rsid w:val="00255E8F"/>
    <w:rsid w:val="00256521"/>
    <w:rsid w:val="002565FB"/>
    <w:rsid w:val="00256688"/>
    <w:rsid w:val="0025677F"/>
    <w:rsid w:val="002567B7"/>
    <w:rsid w:val="00256842"/>
    <w:rsid w:val="00256962"/>
    <w:rsid w:val="0025703C"/>
    <w:rsid w:val="00257490"/>
    <w:rsid w:val="002576A1"/>
    <w:rsid w:val="00257841"/>
    <w:rsid w:val="0025792D"/>
    <w:rsid w:val="00257D20"/>
    <w:rsid w:val="002602DA"/>
    <w:rsid w:val="00260421"/>
    <w:rsid w:val="00260AB1"/>
    <w:rsid w:val="00260C69"/>
    <w:rsid w:val="00260F82"/>
    <w:rsid w:val="0026124B"/>
    <w:rsid w:val="00261497"/>
    <w:rsid w:val="0026152A"/>
    <w:rsid w:val="002618C4"/>
    <w:rsid w:val="00261B96"/>
    <w:rsid w:val="00261D9E"/>
    <w:rsid w:val="00261EA9"/>
    <w:rsid w:val="00262198"/>
    <w:rsid w:val="002621D3"/>
    <w:rsid w:val="00262285"/>
    <w:rsid w:val="0026252C"/>
    <w:rsid w:val="0026256B"/>
    <w:rsid w:val="00262923"/>
    <w:rsid w:val="00262C14"/>
    <w:rsid w:val="00262CF8"/>
    <w:rsid w:val="00262F89"/>
    <w:rsid w:val="002630C8"/>
    <w:rsid w:val="0026312C"/>
    <w:rsid w:val="0026317F"/>
    <w:rsid w:val="00263311"/>
    <w:rsid w:val="002633BD"/>
    <w:rsid w:val="0026358E"/>
    <w:rsid w:val="0026362F"/>
    <w:rsid w:val="00263722"/>
    <w:rsid w:val="002637CC"/>
    <w:rsid w:val="00263ABD"/>
    <w:rsid w:val="00263D79"/>
    <w:rsid w:val="00263E50"/>
    <w:rsid w:val="0026408E"/>
    <w:rsid w:val="00264115"/>
    <w:rsid w:val="0026424A"/>
    <w:rsid w:val="002645E1"/>
    <w:rsid w:val="00264636"/>
    <w:rsid w:val="00264687"/>
    <w:rsid w:val="002647F1"/>
    <w:rsid w:val="00264D57"/>
    <w:rsid w:val="00264E86"/>
    <w:rsid w:val="00264FDA"/>
    <w:rsid w:val="002650FE"/>
    <w:rsid w:val="002651E0"/>
    <w:rsid w:val="00265212"/>
    <w:rsid w:val="00265846"/>
    <w:rsid w:val="00265E5F"/>
    <w:rsid w:val="0026623E"/>
    <w:rsid w:val="0026637D"/>
    <w:rsid w:val="002664AF"/>
    <w:rsid w:val="002664DD"/>
    <w:rsid w:val="00266D83"/>
    <w:rsid w:val="00267203"/>
    <w:rsid w:val="00267279"/>
    <w:rsid w:val="00267484"/>
    <w:rsid w:val="00267B2E"/>
    <w:rsid w:val="00270047"/>
    <w:rsid w:val="00270147"/>
    <w:rsid w:val="002709C9"/>
    <w:rsid w:val="002713A7"/>
    <w:rsid w:val="002713CB"/>
    <w:rsid w:val="002719DA"/>
    <w:rsid w:val="0027212D"/>
    <w:rsid w:val="00272596"/>
    <w:rsid w:val="00272618"/>
    <w:rsid w:val="002729A5"/>
    <w:rsid w:val="002730D1"/>
    <w:rsid w:val="002730E2"/>
    <w:rsid w:val="00273450"/>
    <w:rsid w:val="0027380A"/>
    <w:rsid w:val="00273860"/>
    <w:rsid w:val="00273918"/>
    <w:rsid w:val="00273B2D"/>
    <w:rsid w:val="00273DF2"/>
    <w:rsid w:val="00274205"/>
    <w:rsid w:val="00274295"/>
    <w:rsid w:val="0027481B"/>
    <w:rsid w:val="00274A25"/>
    <w:rsid w:val="00274A8D"/>
    <w:rsid w:val="00274DF7"/>
    <w:rsid w:val="00274E10"/>
    <w:rsid w:val="00274FB4"/>
    <w:rsid w:val="002751B3"/>
    <w:rsid w:val="002752C6"/>
    <w:rsid w:val="002756C5"/>
    <w:rsid w:val="002756EA"/>
    <w:rsid w:val="0027589A"/>
    <w:rsid w:val="0027597F"/>
    <w:rsid w:val="00275B13"/>
    <w:rsid w:val="00275B3B"/>
    <w:rsid w:val="00275B53"/>
    <w:rsid w:val="00275BC7"/>
    <w:rsid w:val="00275C00"/>
    <w:rsid w:val="00275E1C"/>
    <w:rsid w:val="0027649F"/>
    <w:rsid w:val="002764E7"/>
    <w:rsid w:val="00276816"/>
    <w:rsid w:val="0027682A"/>
    <w:rsid w:val="00276B43"/>
    <w:rsid w:val="00276DF6"/>
    <w:rsid w:val="00276E8E"/>
    <w:rsid w:val="00277062"/>
    <w:rsid w:val="0027776D"/>
    <w:rsid w:val="0027780B"/>
    <w:rsid w:val="0027789F"/>
    <w:rsid w:val="002779C1"/>
    <w:rsid w:val="00277D59"/>
    <w:rsid w:val="00280141"/>
    <w:rsid w:val="00280367"/>
    <w:rsid w:val="00280468"/>
    <w:rsid w:val="00280A2E"/>
    <w:rsid w:val="00280C6D"/>
    <w:rsid w:val="00281663"/>
    <w:rsid w:val="00281827"/>
    <w:rsid w:val="00281928"/>
    <w:rsid w:val="00281E99"/>
    <w:rsid w:val="00281FAF"/>
    <w:rsid w:val="0028263B"/>
    <w:rsid w:val="00282CE8"/>
    <w:rsid w:val="00282D3F"/>
    <w:rsid w:val="00282EE3"/>
    <w:rsid w:val="00283055"/>
    <w:rsid w:val="00283086"/>
    <w:rsid w:val="00283265"/>
    <w:rsid w:val="0028327C"/>
    <w:rsid w:val="002833E7"/>
    <w:rsid w:val="0028380F"/>
    <w:rsid w:val="0028390F"/>
    <w:rsid w:val="00283F6C"/>
    <w:rsid w:val="00284239"/>
    <w:rsid w:val="00284461"/>
    <w:rsid w:val="00284498"/>
    <w:rsid w:val="002844F8"/>
    <w:rsid w:val="00284620"/>
    <w:rsid w:val="002847E7"/>
    <w:rsid w:val="00284914"/>
    <w:rsid w:val="00284A7B"/>
    <w:rsid w:val="00284F12"/>
    <w:rsid w:val="0028507C"/>
    <w:rsid w:val="00285327"/>
    <w:rsid w:val="0028543B"/>
    <w:rsid w:val="00285457"/>
    <w:rsid w:val="00285906"/>
    <w:rsid w:val="00285913"/>
    <w:rsid w:val="00285997"/>
    <w:rsid w:val="00285A81"/>
    <w:rsid w:val="00285DB5"/>
    <w:rsid w:val="00285E9A"/>
    <w:rsid w:val="00285F23"/>
    <w:rsid w:val="00285F68"/>
    <w:rsid w:val="00286795"/>
    <w:rsid w:val="0028688A"/>
    <w:rsid w:val="00286B1F"/>
    <w:rsid w:val="00286C4B"/>
    <w:rsid w:val="00286CAC"/>
    <w:rsid w:val="0028739A"/>
    <w:rsid w:val="0028741C"/>
    <w:rsid w:val="00287A01"/>
    <w:rsid w:val="00287B87"/>
    <w:rsid w:val="002900F2"/>
    <w:rsid w:val="0029012F"/>
    <w:rsid w:val="00290426"/>
    <w:rsid w:val="00290549"/>
    <w:rsid w:val="002907F9"/>
    <w:rsid w:val="00290D07"/>
    <w:rsid w:val="002910B2"/>
    <w:rsid w:val="002910DF"/>
    <w:rsid w:val="0029165D"/>
    <w:rsid w:val="002916EC"/>
    <w:rsid w:val="00291750"/>
    <w:rsid w:val="00291C22"/>
    <w:rsid w:val="00291C38"/>
    <w:rsid w:val="00291E95"/>
    <w:rsid w:val="00291F0D"/>
    <w:rsid w:val="0029211F"/>
    <w:rsid w:val="002921C6"/>
    <w:rsid w:val="002922A2"/>
    <w:rsid w:val="00292624"/>
    <w:rsid w:val="00292778"/>
    <w:rsid w:val="00292CF6"/>
    <w:rsid w:val="00292E1A"/>
    <w:rsid w:val="00293120"/>
    <w:rsid w:val="00293527"/>
    <w:rsid w:val="0029391D"/>
    <w:rsid w:val="00293B0C"/>
    <w:rsid w:val="00293B4D"/>
    <w:rsid w:val="00293E85"/>
    <w:rsid w:val="0029417E"/>
    <w:rsid w:val="0029434B"/>
    <w:rsid w:val="0029486C"/>
    <w:rsid w:val="00294C18"/>
    <w:rsid w:val="00294D4D"/>
    <w:rsid w:val="00295058"/>
    <w:rsid w:val="0029542C"/>
    <w:rsid w:val="002954F0"/>
    <w:rsid w:val="00295585"/>
    <w:rsid w:val="00295862"/>
    <w:rsid w:val="00295BE3"/>
    <w:rsid w:val="00295BE6"/>
    <w:rsid w:val="00295D10"/>
    <w:rsid w:val="00296352"/>
    <w:rsid w:val="00296792"/>
    <w:rsid w:val="00296AEA"/>
    <w:rsid w:val="00297995"/>
    <w:rsid w:val="00297EF9"/>
    <w:rsid w:val="002A0017"/>
    <w:rsid w:val="002A0148"/>
    <w:rsid w:val="002A0965"/>
    <w:rsid w:val="002A0A20"/>
    <w:rsid w:val="002A0C18"/>
    <w:rsid w:val="002A0CC1"/>
    <w:rsid w:val="002A0DBA"/>
    <w:rsid w:val="002A0DCA"/>
    <w:rsid w:val="002A117E"/>
    <w:rsid w:val="002A1202"/>
    <w:rsid w:val="002A1252"/>
    <w:rsid w:val="002A1475"/>
    <w:rsid w:val="002A1484"/>
    <w:rsid w:val="002A1587"/>
    <w:rsid w:val="002A18F1"/>
    <w:rsid w:val="002A1B1E"/>
    <w:rsid w:val="002A1EF7"/>
    <w:rsid w:val="002A210D"/>
    <w:rsid w:val="002A2758"/>
    <w:rsid w:val="002A2B01"/>
    <w:rsid w:val="002A2E8B"/>
    <w:rsid w:val="002A3091"/>
    <w:rsid w:val="002A3096"/>
    <w:rsid w:val="002A3A4B"/>
    <w:rsid w:val="002A3BEA"/>
    <w:rsid w:val="002A3E51"/>
    <w:rsid w:val="002A47CC"/>
    <w:rsid w:val="002A4924"/>
    <w:rsid w:val="002A4CA2"/>
    <w:rsid w:val="002A4CB2"/>
    <w:rsid w:val="002A4E35"/>
    <w:rsid w:val="002A4E56"/>
    <w:rsid w:val="002A508B"/>
    <w:rsid w:val="002A5214"/>
    <w:rsid w:val="002A53FA"/>
    <w:rsid w:val="002A55B7"/>
    <w:rsid w:val="002A57FB"/>
    <w:rsid w:val="002A59C4"/>
    <w:rsid w:val="002A59D0"/>
    <w:rsid w:val="002A5A54"/>
    <w:rsid w:val="002A5F06"/>
    <w:rsid w:val="002A627E"/>
    <w:rsid w:val="002A6473"/>
    <w:rsid w:val="002A6B1C"/>
    <w:rsid w:val="002A6C94"/>
    <w:rsid w:val="002A6E4E"/>
    <w:rsid w:val="002A6F49"/>
    <w:rsid w:val="002A70B3"/>
    <w:rsid w:val="002A71A0"/>
    <w:rsid w:val="002A721F"/>
    <w:rsid w:val="002A72FF"/>
    <w:rsid w:val="002A73F9"/>
    <w:rsid w:val="002A7610"/>
    <w:rsid w:val="002A76E7"/>
    <w:rsid w:val="002A7AAE"/>
    <w:rsid w:val="002B0147"/>
    <w:rsid w:val="002B0340"/>
    <w:rsid w:val="002B061D"/>
    <w:rsid w:val="002B0A1A"/>
    <w:rsid w:val="002B0C29"/>
    <w:rsid w:val="002B0C52"/>
    <w:rsid w:val="002B11B4"/>
    <w:rsid w:val="002B1382"/>
    <w:rsid w:val="002B13B2"/>
    <w:rsid w:val="002B142B"/>
    <w:rsid w:val="002B14AC"/>
    <w:rsid w:val="002B1A19"/>
    <w:rsid w:val="002B1AF7"/>
    <w:rsid w:val="002B1B65"/>
    <w:rsid w:val="002B1D91"/>
    <w:rsid w:val="002B2213"/>
    <w:rsid w:val="002B2378"/>
    <w:rsid w:val="002B25F5"/>
    <w:rsid w:val="002B2602"/>
    <w:rsid w:val="002B2916"/>
    <w:rsid w:val="002B2DB9"/>
    <w:rsid w:val="002B2DBF"/>
    <w:rsid w:val="002B2E0B"/>
    <w:rsid w:val="002B31ED"/>
    <w:rsid w:val="002B3331"/>
    <w:rsid w:val="002B34B7"/>
    <w:rsid w:val="002B34D4"/>
    <w:rsid w:val="002B350C"/>
    <w:rsid w:val="002B3585"/>
    <w:rsid w:val="002B359B"/>
    <w:rsid w:val="002B37B1"/>
    <w:rsid w:val="002B389E"/>
    <w:rsid w:val="002B3932"/>
    <w:rsid w:val="002B3CB6"/>
    <w:rsid w:val="002B3D74"/>
    <w:rsid w:val="002B405D"/>
    <w:rsid w:val="002B42F8"/>
    <w:rsid w:val="002B49A0"/>
    <w:rsid w:val="002B4A08"/>
    <w:rsid w:val="002B4ADC"/>
    <w:rsid w:val="002B4C11"/>
    <w:rsid w:val="002B4FF4"/>
    <w:rsid w:val="002B53D3"/>
    <w:rsid w:val="002B540D"/>
    <w:rsid w:val="002B57BA"/>
    <w:rsid w:val="002B5A41"/>
    <w:rsid w:val="002B5B6C"/>
    <w:rsid w:val="002B5B8E"/>
    <w:rsid w:val="002B5E19"/>
    <w:rsid w:val="002B682B"/>
    <w:rsid w:val="002B69F4"/>
    <w:rsid w:val="002B6B9F"/>
    <w:rsid w:val="002B7205"/>
    <w:rsid w:val="002B73BB"/>
    <w:rsid w:val="002B7BDB"/>
    <w:rsid w:val="002B7D5E"/>
    <w:rsid w:val="002C022F"/>
    <w:rsid w:val="002C0574"/>
    <w:rsid w:val="002C09A8"/>
    <w:rsid w:val="002C0C33"/>
    <w:rsid w:val="002C0C7B"/>
    <w:rsid w:val="002C0CE0"/>
    <w:rsid w:val="002C0E7D"/>
    <w:rsid w:val="002C0F42"/>
    <w:rsid w:val="002C0FFD"/>
    <w:rsid w:val="002C108D"/>
    <w:rsid w:val="002C124E"/>
    <w:rsid w:val="002C12F7"/>
    <w:rsid w:val="002C135D"/>
    <w:rsid w:val="002C14B9"/>
    <w:rsid w:val="002C1591"/>
    <w:rsid w:val="002C15B8"/>
    <w:rsid w:val="002C1916"/>
    <w:rsid w:val="002C1AC5"/>
    <w:rsid w:val="002C1FCC"/>
    <w:rsid w:val="002C2136"/>
    <w:rsid w:val="002C261A"/>
    <w:rsid w:val="002C262A"/>
    <w:rsid w:val="002C28BE"/>
    <w:rsid w:val="002C292B"/>
    <w:rsid w:val="002C2A01"/>
    <w:rsid w:val="002C3036"/>
    <w:rsid w:val="002C33EF"/>
    <w:rsid w:val="002C3805"/>
    <w:rsid w:val="002C3B09"/>
    <w:rsid w:val="002C3CC3"/>
    <w:rsid w:val="002C4291"/>
    <w:rsid w:val="002C42A4"/>
    <w:rsid w:val="002C450C"/>
    <w:rsid w:val="002C4D13"/>
    <w:rsid w:val="002C53D5"/>
    <w:rsid w:val="002C5448"/>
    <w:rsid w:val="002C5475"/>
    <w:rsid w:val="002C5533"/>
    <w:rsid w:val="002C56F0"/>
    <w:rsid w:val="002C5DA0"/>
    <w:rsid w:val="002C6443"/>
    <w:rsid w:val="002C7184"/>
    <w:rsid w:val="002C72F6"/>
    <w:rsid w:val="002C7A09"/>
    <w:rsid w:val="002C7D33"/>
    <w:rsid w:val="002D0369"/>
    <w:rsid w:val="002D0608"/>
    <w:rsid w:val="002D06E0"/>
    <w:rsid w:val="002D08F6"/>
    <w:rsid w:val="002D0F20"/>
    <w:rsid w:val="002D0FD2"/>
    <w:rsid w:val="002D0FF8"/>
    <w:rsid w:val="002D124E"/>
    <w:rsid w:val="002D1646"/>
    <w:rsid w:val="002D16A3"/>
    <w:rsid w:val="002D186A"/>
    <w:rsid w:val="002D1F2B"/>
    <w:rsid w:val="002D211D"/>
    <w:rsid w:val="002D2147"/>
    <w:rsid w:val="002D248C"/>
    <w:rsid w:val="002D25CF"/>
    <w:rsid w:val="002D26CF"/>
    <w:rsid w:val="002D291F"/>
    <w:rsid w:val="002D2CAA"/>
    <w:rsid w:val="002D2D0E"/>
    <w:rsid w:val="002D2D8A"/>
    <w:rsid w:val="002D2EDE"/>
    <w:rsid w:val="002D2F36"/>
    <w:rsid w:val="002D2F8A"/>
    <w:rsid w:val="002D303D"/>
    <w:rsid w:val="002D319B"/>
    <w:rsid w:val="002D34DA"/>
    <w:rsid w:val="002D39F2"/>
    <w:rsid w:val="002D3CB5"/>
    <w:rsid w:val="002D3EF7"/>
    <w:rsid w:val="002D3F19"/>
    <w:rsid w:val="002D429B"/>
    <w:rsid w:val="002D44B5"/>
    <w:rsid w:val="002D4C78"/>
    <w:rsid w:val="002D4DBF"/>
    <w:rsid w:val="002D4E76"/>
    <w:rsid w:val="002D523D"/>
    <w:rsid w:val="002D5437"/>
    <w:rsid w:val="002D5A3E"/>
    <w:rsid w:val="002D5B0E"/>
    <w:rsid w:val="002D5E72"/>
    <w:rsid w:val="002D615D"/>
    <w:rsid w:val="002D6169"/>
    <w:rsid w:val="002D62AA"/>
    <w:rsid w:val="002D6C0F"/>
    <w:rsid w:val="002D6FF7"/>
    <w:rsid w:val="002D7119"/>
    <w:rsid w:val="002D7E40"/>
    <w:rsid w:val="002E0176"/>
    <w:rsid w:val="002E023F"/>
    <w:rsid w:val="002E03F3"/>
    <w:rsid w:val="002E0498"/>
    <w:rsid w:val="002E0CAB"/>
    <w:rsid w:val="002E0ED1"/>
    <w:rsid w:val="002E1076"/>
    <w:rsid w:val="002E10AC"/>
    <w:rsid w:val="002E124F"/>
    <w:rsid w:val="002E1627"/>
    <w:rsid w:val="002E1686"/>
    <w:rsid w:val="002E1B67"/>
    <w:rsid w:val="002E2BFD"/>
    <w:rsid w:val="002E2EE3"/>
    <w:rsid w:val="002E3134"/>
    <w:rsid w:val="002E3758"/>
    <w:rsid w:val="002E3B23"/>
    <w:rsid w:val="002E3C6C"/>
    <w:rsid w:val="002E3E01"/>
    <w:rsid w:val="002E3F23"/>
    <w:rsid w:val="002E3FE9"/>
    <w:rsid w:val="002E40AE"/>
    <w:rsid w:val="002E4121"/>
    <w:rsid w:val="002E45F3"/>
    <w:rsid w:val="002E465D"/>
    <w:rsid w:val="002E4C8D"/>
    <w:rsid w:val="002E4D18"/>
    <w:rsid w:val="002E5013"/>
    <w:rsid w:val="002E50FB"/>
    <w:rsid w:val="002E5374"/>
    <w:rsid w:val="002E53B6"/>
    <w:rsid w:val="002E54FA"/>
    <w:rsid w:val="002E5567"/>
    <w:rsid w:val="002E5636"/>
    <w:rsid w:val="002E62E9"/>
    <w:rsid w:val="002E6399"/>
    <w:rsid w:val="002E644F"/>
    <w:rsid w:val="002E6740"/>
    <w:rsid w:val="002E6D3B"/>
    <w:rsid w:val="002E6DBD"/>
    <w:rsid w:val="002E6F97"/>
    <w:rsid w:val="002E6FF7"/>
    <w:rsid w:val="002E7072"/>
    <w:rsid w:val="002E7D05"/>
    <w:rsid w:val="002E7E10"/>
    <w:rsid w:val="002E7E38"/>
    <w:rsid w:val="002E7F15"/>
    <w:rsid w:val="002E7F82"/>
    <w:rsid w:val="002F024E"/>
    <w:rsid w:val="002F033F"/>
    <w:rsid w:val="002F0824"/>
    <w:rsid w:val="002F0877"/>
    <w:rsid w:val="002F0B29"/>
    <w:rsid w:val="002F0C69"/>
    <w:rsid w:val="002F1005"/>
    <w:rsid w:val="002F104E"/>
    <w:rsid w:val="002F11E5"/>
    <w:rsid w:val="002F1415"/>
    <w:rsid w:val="002F1444"/>
    <w:rsid w:val="002F14C5"/>
    <w:rsid w:val="002F1964"/>
    <w:rsid w:val="002F1B85"/>
    <w:rsid w:val="002F1E77"/>
    <w:rsid w:val="002F208F"/>
    <w:rsid w:val="002F24F1"/>
    <w:rsid w:val="002F2703"/>
    <w:rsid w:val="002F2876"/>
    <w:rsid w:val="002F2A76"/>
    <w:rsid w:val="002F2C1B"/>
    <w:rsid w:val="002F2D68"/>
    <w:rsid w:val="002F302C"/>
    <w:rsid w:val="002F3315"/>
    <w:rsid w:val="002F3416"/>
    <w:rsid w:val="002F343A"/>
    <w:rsid w:val="002F3AD8"/>
    <w:rsid w:val="002F3CF6"/>
    <w:rsid w:val="002F3E45"/>
    <w:rsid w:val="002F408D"/>
    <w:rsid w:val="002F4226"/>
    <w:rsid w:val="002F48E6"/>
    <w:rsid w:val="002F4952"/>
    <w:rsid w:val="002F4C4B"/>
    <w:rsid w:val="002F4CC6"/>
    <w:rsid w:val="002F4EF9"/>
    <w:rsid w:val="002F4F8B"/>
    <w:rsid w:val="002F501B"/>
    <w:rsid w:val="002F5108"/>
    <w:rsid w:val="002F56AA"/>
    <w:rsid w:val="002F57FF"/>
    <w:rsid w:val="002F5970"/>
    <w:rsid w:val="002F5986"/>
    <w:rsid w:val="002F5DA8"/>
    <w:rsid w:val="002F6082"/>
    <w:rsid w:val="002F6219"/>
    <w:rsid w:val="002F6490"/>
    <w:rsid w:val="002F705E"/>
    <w:rsid w:val="002F7288"/>
    <w:rsid w:val="002F7497"/>
    <w:rsid w:val="002F7F2C"/>
    <w:rsid w:val="002F7FAA"/>
    <w:rsid w:val="003000BB"/>
    <w:rsid w:val="00300370"/>
    <w:rsid w:val="0030073E"/>
    <w:rsid w:val="003010A9"/>
    <w:rsid w:val="003013B7"/>
    <w:rsid w:val="003014F7"/>
    <w:rsid w:val="0030172B"/>
    <w:rsid w:val="003019E7"/>
    <w:rsid w:val="00301A31"/>
    <w:rsid w:val="00301DBE"/>
    <w:rsid w:val="00301FB0"/>
    <w:rsid w:val="00302163"/>
    <w:rsid w:val="0030226B"/>
    <w:rsid w:val="003023A0"/>
    <w:rsid w:val="00302517"/>
    <w:rsid w:val="003027E0"/>
    <w:rsid w:val="00302B99"/>
    <w:rsid w:val="00302BA5"/>
    <w:rsid w:val="00302D0F"/>
    <w:rsid w:val="00302FB1"/>
    <w:rsid w:val="00303501"/>
    <w:rsid w:val="00303632"/>
    <w:rsid w:val="0030396D"/>
    <w:rsid w:val="00303B35"/>
    <w:rsid w:val="003043AC"/>
    <w:rsid w:val="003043C1"/>
    <w:rsid w:val="00304464"/>
    <w:rsid w:val="0030486F"/>
    <w:rsid w:val="00304A60"/>
    <w:rsid w:val="00304B09"/>
    <w:rsid w:val="00304C55"/>
    <w:rsid w:val="00304E24"/>
    <w:rsid w:val="00304F61"/>
    <w:rsid w:val="003051E6"/>
    <w:rsid w:val="003052CA"/>
    <w:rsid w:val="00305CCD"/>
    <w:rsid w:val="00306114"/>
    <w:rsid w:val="00306124"/>
    <w:rsid w:val="0030633E"/>
    <w:rsid w:val="003064B0"/>
    <w:rsid w:val="0030655F"/>
    <w:rsid w:val="003065A9"/>
    <w:rsid w:val="003067B9"/>
    <w:rsid w:val="003068C6"/>
    <w:rsid w:val="00306A8C"/>
    <w:rsid w:val="00306DAD"/>
    <w:rsid w:val="00307218"/>
    <w:rsid w:val="0030742C"/>
    <w:rsid w:val="00307745"/>
    <w:rsid w:val="0030775F"/>
    <w:rsid w:val="00307826"/>
    <w:rsid w:val="00307827"/>
    <w:rsid w:val="00307C9F"/>
    <w:rsid w:val="00307FE1"/>
    <w:rsid w:val="00310429"/>
    <w:rsid w:val="00310637"/>
    <w:rsid w:val="003107FA"/>
    <w:rsid w:val="00310A3D"/>
    <w:rsid w:val="00310E67"/>
    <w:rsid w:val="00310E7A"/>
    <w:rsid w:val="00310F4D"/>
    <w:rsid w:val="00311325"/>
    <w:rsid w:val="00311B20"/>
    <w:rsid w:val="00311E3F"/>
    <w:rsid w:val="003123BD"/>
    <w:rsid w:val="0031291B"/>
    <w:rsid w:val="00312C8C"/>
    <w:rsid w:val="00312D75"/>
    <w:rsid w:val="00312E29"/>
    <w:rsid w:val="00312E30"/>
    <w:rsid w:val="0031335F"/>
    <w:rsid w:val="00313420"/>
    <w:rsid w:val="003136EB"/>
    <w:rsid w:val="00313717"/>
    <w:rsid w:val="0031375A"/>
    <w:rsid w:val="00313958"/>
    <w:rsid w:val="00313965"/>
    <w:rsid w:val="00313DD7"/>
    <w:rsid w:val="00313F1C"/>
    <w:rsid w:val="0031443C"/>
    <w:rsid w:val="00314728"/>
    <w:rsid w:val="00314E8D"/>
    <w:rsid w:val="00314F0B"/>
    <w:rsid w:val="00314FA0"/>
    <w:rsid w:val="00315373"/>
    <w:rsid w:val="0031628C"/>
    <w:rsid w:val="003167C6"/>
    <w:rsid w:val="00316AEB"/>
    <w:rsid w:val="00316D3D"/>
    <w:rsid w:val="00317196"/>
    <w:rsid w:val="003171C9"/>
    <w:rsid w:val="00317491"/>
    <w:rsid w:val="003179A1"/>
    <w:rsid w:val="00317CEE"/>
    <w:rsid w:val="00320047"/>
    <w:rsid w:val="0032025C"/>
    <w:rsid w:val="0032050F"/>
    <w:rsid w:val="003206F6"/>
    <w:rsid w:val="00320768"/>
    <w:rsid w:val="00320B3A"/>
    <w:rsid w:val="00320B3F"/>
    <w:rsid w:val="00320B50"/>
    <w:rsid w:val="00320B75"/>
    <w:rsid w:val="00320B76"/>
    <w:rsid w:val="00320CDC"/>
    <w:rsid w:val="00320D56"/>
    <w:rsid w:val="00320FD2"/>
    <w:rsid w:val="00320FDB"/>
    <w:rsid w:val="003210AA"/>
    <w:rsid w:val="00321151"/>
    <w:rsid w:val="0032194A"/>
    <w:rsid w:val="00321981"/>
    <w:rsid w:val="00321D92"/>
    <w:rsid w:val="00321FC9"/>
    <w:rsid w:val="00322294"/>
    <w:rsid w:val="00322734"/>
    <w:rsid w:val="00322B8A"/>
    <w:rsid w:val="00322D8A"/>
    <w:rsid w:val="00322E35"/>
    <w:rsid w:val="0032324B"/>
    <w:rsid w:val="00323261"/>
    <w:rsid w:val="0032390A"/>
    <w:rsid w:val="00323A8D"/>
    <w:rsid w:val="00323EC2"/>
    <w:rsid w:val="003247B9"/>
    <w:rsid w:val="003248E4"/>
    <w:rsid w:val="00324A4A"/>
    <w:rsid w:val="00324A5E"/>
    <w:rsid w:val="00324B47"/>
    <w:rsid w:val="00324CC5"/>
    <w:rsid w:val="00324EE7"/>
    <w:rsid w:val="00325015"/>
    <w:rsid w:val="0032527E"/>
    <w:rsid w:val="00325344"/>
    <w:rsid w:val="003266BC"/>
    <w:rsid w:val="0032694C"/>
    <w:rsid w:val="00326A62"/>
    <w:rsid w:val="00326D4A"/>
    <w:rsid w:val="00327056"/>
    <w:rsid w:val="0032710E"/>
    <w:rsid w:val="003273B0"/>
    <w:rsid w:val="003273F6"/>
    <w:rsid w:val="0032754A"/>
    <w:rsid w:val="00327663"/>
    <w:rsid w:val="003279E8"/>
    <w:rsid w:val="00327AB9"/>
    <w:rsid w:val="00327BDC"/>
    <w:rsid w:val="00327D42"/>
    <w:rsid w:val="00327ED9"/>
    <w:rsid w:val="003300BA"/>
    <w:rsid w:val="00330124"/>
    <w:rsid w:val="003306D1"/>
    <w:rsid w:val="00330AB1"/>
    <w:rsid w:val="00330C28"/>
    <w:rsid w:val="00330D7F"/>
    <w:rsid w:val="00330FB4"/>
    <w:rsid w:val="00331144"/>
    <w:rsid w:val="0033115A"/>
    <w:rsid w:val="0033120A"/>
    <w:rsid w:val="00331412"/>
    <w:rsid w:val="00331484"/>
    <w:rsid w:val="003314D3"/>
    <w:rsid w:val="00331584"/>
    <w:rsid w:val="0033175E"/>
    <w:rsid w:val="00331D20"/>
    <w:rsid w:val="00332315"/>
    <w:rsid w:val="0033285D"/>
    <w:rsid w:val="0033336E"/>
    <w:rsid w:val="0033351A"/>
    <w:rsid w:val="0033352F"/>
    <w:rsid w:val="00333A7B"/>
    <w:rsid w:val="00333DE2"/>
    <w:rsid w:val="00333F51"/>
    <w:rsid w:val="00334046"/>
    <w:rsid w:val="003344C9"/>
    <w:rsid w:val="00334630"/>
    <w:rsid w:val="00334EBC"/>
    <w:rsid w:val="003350E4"/>
    <w:rsid w:val="00335625"/>
    <w:rsid w:val="003357FE"/>
    <w:rsid w:val="00335A63"/>
    <w:rsid w:val="00335C2A"/>
    <w:rsid w:val="00335F66"/>
    <w:rsid w:val="003368F4"/>
    <w:rsid w:val="003369C1"/>
    <w:rsid w:val="00336E04"/>
    <w:rsid w:val="00336FD6"/>
    <w:rsid w:val="0033760C"/>
    <w:rsid w:val="0033762E"/>
    <w:rsid w:val="003378C8"/>
    <w:rsid w:val="00337CF2"/>
    <w:rsid w:val="003400D1"/>
    <w:rsid w:val="00340192"/>
    <w:rsid w:val="003404C1"/>
    <w:rsid w:val="00340505"/>
    <w:rsid w:val="00340C30"/>
    <w:rsid w:val="00340CFE"/>
    <w:rsid w:val="00340D92"/>
    <w:rsid w:val="003416B5"/>
    <w:rsid w:val="00341933"/>
    <w:rsid w:val="00341A73"/>
    <w:rsid w:val="00341C2B"/>
    <w:rsid w:val="00342344"/>
    <w:rsid w:val="003425B6"/>
    <w:rsid w:val="00342E32"/>
    <w:rsid w:val="00343212"/>
    <w:rsid w:val="00343733"/>
    <w:rsid w:val="00343B9C"/>
    <w:rsid w:val="00343CFA"/>
    <w:rsid w:val="00343D60"/>
    <w:rsid w:val="00343DDE"/>
    <w:rsid w:val="00344201"/>
    <w:rsid w:val="003443BB"/>
    <w:rsid w:val="003445CE"/>
    <w:rsid w:val="00344B8B"/>
    <w:rsid w:val="00344D68"/>
    <w:rsid w:val="00344D90"/>
    <w:rsid w:val="00344DFB"/>
    <w:rsid w:val="00345019"/>
    <w:rsid w:val="003450DB"/>
    <w:rsid w:val="003452F9"/>
    <w:rsid w:val="00345361"/>
    <w:rsid w:val="00345623"/>
    <w:rsid w:val="00345897"/>
    <w:rsid w:val="00345DAA"/>
    <w:rsid w:val="003460CA"/>
    <w:rsid w:val="0034623B"/>
    <w:rsid w:val="00346493"/>
    <w:rsid w:val="00346526"/>
    <w:rsid w:val="00346547"/>
    <w:rsid w:val="00346E80"/>
    <w:rsid w:val="00346F7E"/>
    <w:rsid w:val="003470C0"/>
    <w:rsid w:val="003470E2"/>
    <w:rsid w:val="00347796"/>
    <w:rsid w:val="003477BD"/>
    <w:rsid w:val="00347978"/>
    <w:rsid w:val="00347AAB"/>
    <w:rsid w:val="00347BC3"/>
    <w:rsid w:val="00347DA3"/>
    <w:rsid w:val="00347DC3"/>
    <w:rsid w:val="00347DFE"/>
    <w:rsid w:val="00350492"/>
    <w:rsid w:val="003504E8"/>
    <w:rsid w:val="00350AEA"/>
    <w:rsid w:val="00350D06"/>
    <w:rsid w:val="00350E4A"/>
    <w:rsid w:val="00351062"/>
    <w:rsid w:val="003510E6"/>
    <w:rsid w:val="00352530"/>
    <w:rsid w:val="0035276C"/>
    <w:rsid w:val="003527FF"/>
    <w:rsid w:val="00352B42"/>
    <w:rsid w:val="003530BA"/>
    <w:rsid w:val="00353637"/>
    <w:rsid w:val="00353C2C"/>
    <w:rsid w:val="00353EFD"/>
    <w:rsid w:val="00353F1B"/>
    <w:rsid w:val="0035430D"/>
    <w:rsid w:val="0035453B"/>
    <w:rsid w:val="003546F0"/>
    <w:rsid w:val="00354CE5"/>
    <w:rsid w:val="00354E2E"/>
    <w:rsid w:val="00355356"/>
    <w:rsid w:val="00355539"/>
    <w:rsid w:val="0035579A"/>
    <w:rsid w:val="00355E7F"/>
    <w:rsid w:val="003562B9"/>
    <w:rsid w:val="00356385"/>
    <w:rsid w:val="00356BC9"/>
    <w:rsid w:val="00356E86"/>
    <w:rsid w:val="003572E8"/>
    <w:rsid w:val="0035739F"/>
    <w:rsid w:val="00357418"/>
    <w:rsid w:val="003576E5"/>
    <w:rsid w:val="0035782D"/>
    <w:rsid w:val="0036002E"/>
    <w:rsid w:val="003606DE"/>
    <w:rsid w:val="0036081F"/>
    <w:rsid w:val="0036088D"/>
    <w:rsid w:val="003608CD"/>
    <w:rsid w:val="00360984"/>
    <w:rsid w:val="00360B0F"/>
    <w:rsid w:val="00360D9F"/>
    <w:rsid w:val="00360F18"/>
    <w:rsid w:val="003611F3"/>
    <w:rsid w:val="00361202"/>
    <w:rsid w:val="003612FF"/>
    <w:rsid w:val="00361593"/>
    <w:rsid w:val="003617A0"/>
    <w:rsid w:val="0036181F"/>
    <w:rsid w:val="003618A1"/>
    <w:rsid w:val="00361D68"/>
    <w:rsid w:val="0036274A"/>
    <w:rsid w:val="003627E7"/>
    <w:rsid w:val="0036376C"/>
    <w:rsid w:val="00363AC8"/>
    <w:rsid w:val="00363BF4"/>
    <w:rsid w:val="003640EA"/>
    <w:rsid w:val="00364399"/>
    <w:rsid w:val="003645BF"/>
    <w:rsid w:val="00364884"/>
    <w:rsid w:val="00364C54"/>
    <w:rsid w:val="00364CF1"/>
    <w:rsid w:val="00364D7F"/>
    <w:rsid w:val="00364D87"/>
    <w:rsid w:val="00364F98"/>
    <w:rsid w:val="003651ED"/>
    <w:rsid w:val="00365369"/>
    <w:rsid w:val="003653FB"/>
    <w:rsid w:val="00365416"/>
    <w:rsid w:val="00365567"/>
    <w:rsid w:val="00365738"/>
    <w:rsid w:val="0036573E"/>
    <w:rsid w:val="00365754"/>
    <w:rsid w:val="003659BE"/>
    <w:rsid w:val="00366038"/>
    <w:rsid w:val="00366115"/>
    <w:rsid w:val="003665DB"/>
    <w:rsid w:val="00366791"/>
    <w:rsid w:val="003667EF"/>
    <w:rsid w:val="003669DD"/>
    <w:rsid w:val="00366AFA"/>
    <w:rsid w:val="00366B5F"/>
    <w:rsid w:val="00367207"/>
    <w:rsid w:val="0036725B"/>
    <w:rsid w:val="0036786B"/>
    <w:rsid w:val="00367F06"/>
    <w:rsid w:val="00367F54"/>
    <w:rsid w:val="00367F76"/>
    <w:rsid w:val="00370122"/>
    <w:rsid w:val="0037047B"/>
    <w:rsid w:val="0037055C"/>
    <w:rsid w:val="00370921"/>
    <w:rsid w:val="00370C60"/>
    <w:rsid w:val="003710FC"/>
    <w:rsid w:val="003711C7"/>
    <w:rsid w:val="0037135C"/>
    <w:rsid w:val="00371906"/>
    <w:rsid w:val="00371939"/>
    <w:rsid w:val="00371946"/>
    <w:rsid w:val="00371A55"/>
    <w:rsid w:val="00371B9E"/>
    <w:rsid w:val="00371BFE"/>
    <w:rsid w:val="003727A4"/>
    <w:rsid w:val="00372AF2"/>
    <w:rsid w:val="00372BCB"/>
    <w:rsid w:val="00372CF4"/>
    <w:rsid w:val="0037380C"/>
    <w:rsid w:val="00373ADE"/>
    <w:rsid w:val="00373C6C"/>
    <w:rsid w:val="00373E6B"/>
    <w:rsid w:val="00373F2B"/>
    <w:rsid w:val="00373F9B"/>
    <w:rsid w:val="0037415E"/>
    <w:rsid w:val="00374403"/>
    <w:rsid w:val="003744A4"/>
    <w:rsid w:val="00374582"/>
    <w:rsid w:val="003745E0"/>
    <w:rsid w:val="003748E1"/>
    <w:rsid w:val="00374AB4"/>
    <w:rsid w:val="00374BD3"/>
    <w:rsid w:val="00374BEB"/>
    <w:rsid w:val="00374BF6"/>
    <w:rsid w:val="00374D93"/>
    <w:rsid w:val="00375038"/>
    <w:rsid w:val="0037536E"/>
    <w:rsid w:val="003754F4"/>
    <w:rsid w:val="003755FE"/>
    <w:rsid w:val="003757CC"/>
    <w:rsid w:val="003758D9"/>
    <w:rsid w:val="00375A22"/>
    <w:rsid w:val="00375A3F"/>
    <w:rsid w:val="00375ABF"/>
    <w:rsid w:val="00375B3B"/>
    <w:rsid w:val="00375DB9"/>
    <w:rsid w:val="003761BF"/>
    <w:rsid w:val="003762DB"/>
    <w:rsid w:val="003765CB"/>
    <w:rsid w:val="003767E9"/>
    <w:rsid w:val="00376DE2"/>
    <w:rsid w:val="003773A8"/>
    <w:rsid w:val="00377455"/>
    <w:rsid w:val="0037759B"/>
    <w:rsid w:val="00380163"/>
    <w:rsid w:val="00380284"/>
    <w:rsid w:val="00380319"/>
    <w:rsid w:val="00380663"/>
    <w:rsid w:val="00380923"/>
    <w:rsid w:val="00380E9F"/>
    <w:rsid w:val="00381058"/>
    <w:rsid w:val="003811A8"/>
    <w:rsid w:val="003819DE"/>
    <w:rsid w:val="00381A3D"/>
    <w:rsid w:val="00381A90"/>
    <w:rsid w:val="00381C69"/>
    <w:rsid w:val="00381EC6"/>
    <w:rsid w:val="00381FCF"/>
    <w:rsid w:val="003820C6"/>
    <w:rsid w:val="00382AE1"/>
    <w:rsid w:val="00382C8A"/>
    <w:rsid w:val="00383538"/>
    <w:rsid w:val="003837C2"/>
    <w:rsid w:val="003838E1"/>
    <w:rsid w:val="003839D6"/>
    <w:rsid w:val="00383A76"/>
    <w:rsid w:val="00383E3E"/>
    <w:rsid w:val="00383EC3"/>
    <w:rsid w:val="00383F6B"/>
    <w:rsid w:val="00384056"/>
    <w:rsid w:val="00384133"/>
    <w:rsid w:val="0038424C"/>
    <w:rsid w:val="00384359"/>
    <w:rsid w:val="00384A87"/>
    <w:rsid w:val="00384ACC"/>
    <w:rsid w:val="00384CBF"/>
    <w:rsid w:val="00384D43"/>
    <w:rsid w:val="003851F8"/>
    <w:rsid w:val="00385246"/>
    <w:rsid w:val="0038563A"/>
    <w:rsid w:val="0038577F"/>
    <w:rsid w:val="00385DAD"/>
    <w:rsid w:val="003860F2"/>
    <w:rsid w:val="0038613D"/>
    <w:rsid w:val="00386339"/>
    <w:rsid w:val="00386442"/>
    <w:rsid w:val="00386458"/>
    <w:rsid w:val="003865A7"/>
    <w:rsid w:val="00386643"/>
    <w:rsid w:val="00386895"/>
    <w:rsid w:val="00386AB7"/>
    <w:rsid w:val="00386C9C"/>
    <w:rsid w:val="00386D28"/>
    <w:rsid w:val="00386FD9"/>
    <w:rsid w:val="00387538"/>
    <w:rsid w:val="003875D8"/>
    <w:rsid w:val="00387747"/>
    <w:rsid w:val="00387809"/>
    <w:rsid w:val="00387FBE"/>
    <w:rsid w:val="00390068"/>
    <w:rsid w:val="003901B5"/>
    <w:rsid w:val="003904DB"/>
    <w:rsid w:val="00390572"/>
    <w:rsid w:val="003906BD"/>
    <w:rsid w:val="003907F1"/>
    <w:rsid w:val="00390D8B"/>
    <w:rsid w:val="00390E36"/>
    <w:rsid w:val="00391160"/>
    <w:rsid w:val="003914E1"/>
    <w:rsid w:val="0039158E"/>
    <w:rsid w:val="003918FB"/>
    <w:rsid w:val="00391978"/>
    <w:rsid w:val="00391B55"/>
    <w:rsid w:val="00391DA0"/>
    <w:rsid w:val="00391FA4"/>
    <w:rsid w:val="00392124"/>
    <w:rsid w:val="0039220B"/>
    <w:rsid w:val="003922B0"/>
    <w:rsid w:val="00392440"/>
    <w:rsid w:val="00392459"/>
    <w:rsid w:val="00392795"/>
    <w:rsid w:val="00392B61"/>
    <w:rsid w:val="00392D2B"/>
    <w:rsid w:val="00392E57"/>
    <w:rsid w:val="00393220"/>
    <w:rsid w:val="003934E4"/>
    <w:rsid w:val="00393749"/>
    <w:rsid w:val="00393958"/>
    <w:rsid w:val="00393A9F"/>
    <w:rsid w:val="00393CF8"/>
    <w:rsid w:val="003941CF"/>
    <w:rsid w:val="00394520"/>
    <w:rsid w:val="00394744"/>
    <w:rsid w:val="0039492A"/>
    <w:rsid w:val="00394952"/>
    <w:rsid w:val="00394B39"/>
    <w:rsid w:val="00394B7A"/>
    <w:rsid w:val="00394E26"/>
    <w:rsid w:val="003950AD"/>
    <w:rsid w:val="003952C9"/>
    <w:rsid w:val="00395800"/>
    <w:rsid w:val="00395AE3"/>
    <w:rsid w:val="00395DDD"/>
    <w:rsid w:val="00396765"/>
    <w:rsid w:val="00396B70"/>
    <w:rsid w:val="00396D84"/>
    <w:rsid w:val="00397167"/>
    <w:rsid w:val="00397270"/>
    <w:rsid w:val="003974CA"/>
    <w:rsid w:val="0039776A"/>
    <w:rsid w:val="003978F3"/>
    <w:rsid w:val="00397CA5"/>
    <w:rsid w:val="003A0017"/>
    <w:rsid w:val="003A0625"/>
    <w:rsid w:val="003A06B2"/>
    <w:rsid w:val="003A0D78"/>
    <w:rsid w:val="003A12EF"/>
    <w:rsid w:val="003A1670"/>
    <w:rsid w:val="003A1684"/>
    <w:rsid w:val="003A1864"/>
    <w:rsid w:val="003A1B3B"/>
    <w:rsid w:val="003A1C32"/>
    <w:rsid w:val="003A2344"/>
    <w:rsid w:val="003A237A"/>
    <w:rsid w:val="003A2AAB"/>
    <w:rsid w:val="003A2BAF"/>
    <w:rsid w:val="003A2BDC"/>
    <w:rsid w:val="003A2BF9"/>
    <w:rsid w:val="003A31C2"/>
    <w:rsid w:val="003A363C"/>
    <w:rsid w:val="003A366C"/>
    <w:rsid w:val="003A3B11"/>
    <w:rsid w:val="003A3CF2"/>
    <w:rsid w:val="003A3E6D"/>
    <w:rsid w:val="003A3EF6"/>
    <w:rsid w:val="003A415B"/>
    <w:rsid w:val="003A434F"/>
    <w:rsid w:val="003A45FA"/>
    <w:rsid w:val="003A46DF"/>
    <w:rsid w:val="003A471E"/>
    <w:rsid w:val="003A4856"/>
    <w:rsid w:val="003A515D"/>
    <w:rsid w:val="003A5183"/>
    <w:rsid w:val="003A54AF"/>
    <w:rsid w:val="003A5902"/>
    <w:rsid w:val="003A5F60"/>
    <w:rsid w:val="003A5F96"/>
    <w:rsid w:val="003A6389"/>
    <w:rsid w:val="003A6527"/>
    <w:rsid w:val="003A66E5"/>
    <w:rsid w:val="003A6929"/>
    <w:rsid w:val="003A6C75"/>
    <w:rsid w:val="003A70ED"/>
    <w:rsid w:val="003A70F9"/>
    <w:rsid w:val="003A7103"/>
    <w:rsid w:val="003A7166"/>
    <w:rsid w:val="003A71AD"/>
    <w:rsid w:val="003A73CE"/>
    <w:rsid w:val="003A757F"/>
    <w:rsid w:val="003A76C2"/>
    <w:rsid w:val="003A77D2"/>
    <w:rsid w:val="003A79A1"/>
    <w:rsid w:val="003B00A6"/>
    <w:rsid w:val="003B0397"/>
    <w:rsid w:val="003B0641"/>
    <w:rsid w:val="003B0AAD"/>
    <w:rsid w:val="003B0CFD"/>
    <w:rsid w:val="003B16ED"/>
    <w:rsid w:val="003B1925"/>
    <w:rsid w:val="003B1E88"/>
    <w:rsid w:val="003B20C3"/>
    <w:rsid w:val="003B227A"/>
    <w:rsid w:val="003B2701"/>
    <w:rsid w:val="003B2996"/>
    <w:rsid w:val="003B2A9F"/>
    <w:rsid w:val="003B2BB4"/>
    <w:rsid w:val="003B2BDF"/>
    <w:rsid w:val="003B2E35"/>
    <w:rsid w:val="003B3312"/>
    <w:rsid w:val="003B341A"/>
    <w:rsid w:val="003B343C"/>
    <w:rsid w:val="003B34CD"/>
    <w:rsid w:val="003B35ED"/>
    <w:rsid w:val="003B36AE"/>
    <w:rsid w:val="003B398F"/>
    <w:rsid w:val="003B3A58"/>
    <w:rsid w:val="003B3EA7"/>
    <w:rsid w:val="003B41DA"/>
    <w:rsid w:val="003B4406"/>
    <w:rsid w:val="003B454B"/>
    <w:rsid w:val="003B4DA9"/>
    <w:rsid w:val="003B5095"/>
    <w:rsid w:val="003B5468"/>
    <w:rsid w:val="003B54DF"/>
    <w:rsid w:val="003B57C3"/>
    <w:rsid w:val="003B5B21"/>
    <w:rsid w:val="003B5D6A"/>
    <w:rsid w:val="003B5D9B"/>
    <w:rsid w:val="003B5DA3"/>
    <w:rsid w:val="003B61A9"/>
    <w:rsid w:val="003B61E2"/>
    <w:rsid w:val="003B647A"/>
    <w:rsid w:val="003B671B"/>
    <w:rsid w:val="003B68D8"/>
    <w:rsid w:val="003B6D06"/>
    <w:rsid w:val="003B6F37"/>
    <w:rsid w:val="003B704F"/>
    <w:rsid w:val="003B728D"/>
    <w:rsid w:val="003B7434"/>
    <w:rsid w:val="003B7EA2"/>
    <w:rsid w:val="003B7F77"/>
    <w:rsid w:val="003C02BF"/>
    <w:rsid w:val="003C0701"/>
    <w:rsid w:val="003C09FF"/>
    <w:rsid w:val="003C0A07"/>
    <w:rsid w:val="003C0DFB"/>
    <w:rsid w:val="003C0E2E"/>
    <w:rsid w:val="003C102B"/>
    <w:rsid w:val="003C11DC"/>
    <w:rsid w:val="003C1B49"/>
    <w:rsid w:val="003C1C7C"/>
    <w:rsid w:val="003C1CA6"/>
    <w:rsid w:val="003C1D17"/>
    <w:rsid w:val="003C1ED7"/>
    <w:rsid w:val="003C23DC"/>
    <w:rsid w:val="003C29AB"/>
    <w:rsid w:val="003C29D4"/>
    <w:rsid w:val="003C2D33"/>
    <w:rsid w:val="003C2F93"/>
    <w:rsid w:val="003C312E"/>
    <w:rsid w:val="003C31DA"/>
    <w:rsid w:val="003C38FD"/>
    <w:rsid w:val="003C3CB3"/>
    <w:rsid w:val="003C3D63"/>
    <w:rsid w:val="003C3D83"/>
    <w:rsid w:val="003C3DA0"/>
    <w:rsid w:val="003C3E34"/>
    <w:rsid w:val="003C4041"/>
    <w:rsid w:val="003C41F4"/>
    <w:rsid w:val="003C4449"/>
    <w:rsid w:val="003C4628"/>
    <w:rsid w:val="003C46D6"/>
    <w:rsid w:val="003C49D3"/>
    <w:rsid w:val="003C4CC6"/>
    <w:rsid w:val="003C4FD6"/>
    <w:rsid w:val="003C4FEA"/>
    <w:rsid w:val="003C5001"/>
    <w:rsid w:val="003C51A4"/>
    <w:rsid w:val="003C55D0"/>
    <w:rsid w:val="003C56DC"/>
    <w:rsid w:val="003C5909"/>
    <w:rsid w:val="003C5D3E"/>
    <w:rsid w:val="003C5FCD"/>
    <w:rsid w:val="003C6017"/>
    <w:rsid w:val="003C65AA"/>
    <w:rsid w:val="003C6689"/>
    <w:rsid w:val="003C67F6"/>
    <w:rsid w:val="003C69B0"/>
    <w:rsid w:val="003C6E93"/>
    <w:rsid w:val="003C7357"/>
    <w:rsid w:val="003C7472"/>
    <w:rsid w:val="003C7DA5"/>
    <w:rsid w:val="003D052A"/>
    <w:rsid w:val="003D087D"/>
    <w:rsid w:val="003D0D9D"/>
    <w:rsid w:val="003D10B7"/>
    <w:rsid w:val="003D1208"/>
    <w:rsid w:val="003D13F8"/>
    <w:rsid w:val="003D1456"/>
    <w:rsid w:val="003D1865"/>
    <w:rsid w:val="003D1D03"/>
    <w:rsid w:val="003D2042"/>
    <w:rsid w:val="003D20FA"/>
    <w:rsid w:val="003D21CA"/>
    <w:rsid w:val="003D21F3"/>
    <w:rsid w:val="003D22B4"/>
    <w:rsid w:val="003D22E6"/>
    <w:rsid w:val="003D2706"/>
    <w:rsid w:val="003D2893"/>
    <w:rsid w:val="003D2C9D"/>
    <w:rsid w:val="003D2DD5"/>
    <w:rsid w:val="003D3187"/>
    <w:rsid w:val="003D3368"/>
    <w:rsid w:val="003D370C"/>
    <w:rsid w:val="003D38CF"/>
    <w:rsid w:val="003D39F8"/>
    <w:rsid w:val="003D3BC8"/>
    <w:rsid w:val="003D3DA5"/>
    <w:rsid w:val="003D3F23"/>
    <w:rsid w:val="003D40BA"/>
    <w:rsid w:val="003D4253"/>
    <w:rsid w:val="003D430E"/>
    <w:rsid w:val="003D4C9C"/>
    <w:rsid w:val="003D5276"/>
    <w:rsid w:val="003D5512"/>
    <w:rsid w:val="003D5BCA"/>
    <w:rsid w:val="003D5D85"/>
    <w:rsid w:val="003D60C9"/>
    <w:rsid w:val="003D64CE"/>
    <w:rsid w:val="003D6A95"/>
    <w:rsid w:val="003D7798"/>
    <w:rsid w:val="003D78C8"/>
    <w:rsid w:val="003D7908"/>
    <w:rsid w:val="003D79C0"/>
    <w:rsid w:val="003D7AC1"/>
    <w:rsid w:val="003D7AFA"/>
    <w:rsid w:val="003D7BF8"/>
    <w:rsid w:val="003D7EFB"/>
    <w:rsid w:val="003D7F41"/>
    <w:rsid w:val="003E0173"/>
    <w:rsid w:val="003E024E"/>
    <w:rsid w:val="003E0352"/>
    <w:rsid w:val="003E0353"/>
    <w:rsid w:val="003E0538"/>
    <w:rsid w:val="003E0746"/>
    <w:rsid w:val="003E076F"/>
    <w:rsid w:val="003E0AA6"/>
    <w:rsid w:val="003E0B2B"/>
    <w:rsid w:val="003E104F"/>
    <w:rsid w:val="003E12E2"/>
    <w:rsid w:val="003E1856"/>
    <w:rsid w:val="003E18C8"/>
    <w:rsid w:val="003E1996"/>
    <w:rsid w:val="003E1B7A"/>
    <w:rsid w:val="003E1CFB"/>
    <w:rsid w:val="003E2332"/>
    <w:rsid w:val="003E23B8"/>
    <w:rsid w:val="003E2411"/>
    <w:rsid w:val="003E2519"/>
    <w:rsid w:val="003E2776"/>
    <w:rsid w:val="003E2D68"/>
    <w:rsid w:val="003E2DB1"/>
    <w:rsid w:val="003E3897"/>
    <w:rsid w:val="003E3B8C"/>
    <w:rsid w:val="003E41DA"/>
    <w:rsid w:val="003E45ED"/>
    <w:rsid w:val="003E4890"/>
    <w:rsid w:val="003E4EE4"/>
    <w:rsid w:val="003E528D"/>
    <w:rsid w:val="003E5445"/>
    <w:rsid w:val="003E545A"/>
    <w:rsid w:val="003E5672"/>
    <w:rsid w:val="003E59F2"/>
    <w:rsid w:val="003E5AFE"/>
    <w:rsid w:val="003E5EAC"/>
    <w:rsid w:val="003E5F83"/>
    <w:rsid w:val="003E66BD"/>
    <w:rsid w:val="003E66F4"/>
    <w:rsid w:val="003E6BF9"/>
    <w:rsid w:val="003E6CBA"/>
    <w:rsid w:val="003E6E63"/>
    <w:rsid w:val="003E6E94"/>
    <w:rsid w:val="003E6F21"/>
    <w:rsid w:val="003E6F78"/>
    <w:rsid w:val="003E7049"/>
    <w:rsid w:val="003E71C8"/>
    <w:rsid w:val="003E71DB"/>
    <w:rsid w:val="003E78C5"/>
    <w:rsid w:val="003E7DB3"/>
    <w:rsid w:val="003E7E2F"/>
    <w:rsid w:val="003F0005"/>
    <w:rsid w:val="003F020D"/>
    <w:rsid w:val="003F04C5"/>
    <w:rsid w:val="003F07D1"/>
    <w:rsid w:val="003F0C66"/>
    <w:rsid w:val="003F0D2E"/>
    <w:rsid w:val="003F0E8D"/>
    <w:rsid w:val="003F13F3"/>
    <w:rsid w:val="003F178B"/>
    <w:rsid w:val="003F195C"/>
    <w:rsid w:val="003F1C24"/>
    <w:rsid w:val="003F1CA5"/>
    <w:rsid w:val="003F1E3D"/>
    <w:rsid w:val="003F2138"/>
    <w:rsid w:val="003F2BFD"/>
    <w:rsid w:val="003F3074"/>
    <w:rsid w:val="003F3130"/>
    <w:rsid w:val="003F35FF"/>
    <w:rsid w:val="003F3909"/>
    <w:rsid w:val="003F398E"/>
    <w:rsid w:val="003F3B83"/>
    <w:rsid w:val="003F4078"/>
    <w:rsid w:val="003F41A1"/>
    <w:rsid w:val="003F4595"/>
    <w:rsid w:val="003F470D"/>
    <w:rsid w:val="003F4AFB"/>
    <w:rsid w:val="003F4C43"/>
    <w:rsid w:val="003F4DB4"/>
    <w:rsid w:val="003F5083"/>
    <w:rsid w:val="003F53C0"/>
    <w:rsid w:val="003F63BE"/>
    <w:rsid w:val="003F65BB"/>
    <w:rsid w:val="003F65D0"/>
    <w:rsid w:val="003F65F0"/>
    <w:rsid w:val="003F67E0"/>
    <w:rsid w:val="003F6D66"/>
    <w:rsid w:val="003F6F0E"/>
    <w:rsid w:val="003F71C6"/>
    <w:rsid w:val="003F71F3"/>
    <w:rsid w:val="003F7215"/>
    <w:rsid w:val="003F727C"/>
    <w:rsid w:val="003F7416"/>
    <w:rsid w:val="003F744E"/>
    <w:rsid w:val="003F7599"/>
    <w:rsid w:val="003F79C1"/>
    <w:rsid w:val="003F7BB7"/>
    <w:rsid w:val="003F7D02"/>
    <w:rsid w:val="0040007C"/>
    <w:rsid w:val="004001D4"/>
    <w:rsid w:val="00400205"/>
    <w:rsid w:val="004002EE"/>
    <w:rsid w:val="00400883"/>
    <w:rsid w:val="00400AD8"/>
    <w:rsid w:val="00400BB7"/>
    <w:rsid w:val="00400E95"/>
    <w:rsid w:val="00400ED1"/>
    <w:rsid w:val="00401533"/>
    <w:rsid w:val="004015C2"/>
    <w:rsid w:val="00401757"/>
    <w:rsid w:val="00401D3C"/>
    <w:rsid w:val="004021AF"/>
    <w:rsid w:val="00402253"/>
    <w:rsid w:val="00402436"/>
    <w:rsid w:val="00402A17"/>
    <w:rsid w:val="00402AE6"/>
    <w:rsid w:val="00402B9B"/>
    <w:rsid w:val="00403050"/>
    <w:rsid w:val="0040370F"/>
    <w:rsid w:val="0040394E"/>
    <w:rsid w:val="00403D10"/>
    <w:rsid w:val="00403E86"/>
    <w:rsid w:val="004041D4"/>
    <w:rsid w:val="00404304"/>
    <w:rsid w:val="004046A2"/>
    <w:rsid w:val="004048A9"/>
    <w:rsid w:val="004049AC"/>
    <w:rsid w:val="00404B7D"/>
    <w:rsid w:val="00405501"/>
    <w:rsid w:val="004055F0"/>
    <w:rsid w:val="004059D4"/>
    <w:rsid w:val="00405FD3"/>
    <w:rsid w:val="00406044"/>
    <w:rsid w:val="004060FD"/>
    <w:rsid w:val="004062C6"/>
    <w:rsid w:val="004062E1"/>
    <w:rsid w:val="004066C6"/>
    <w:rsid w:val="0040680E"/>
    <w:rsid w:val="00406981"/>
    <w:rsid w:val="00406A62"/>
    <w:rsid w:val="00406AA4"/>
    <w:rsid w:val="00406F50"/>
    <w:rsid w:val="00407061"/>
    <w:rsid w:val="004071F8"/>
    <w:rsid w:val="00407398"/>
    <w:rsid w:val="00407708"/>
    <w:rsid w:val="00407B9F"/>
    <w:rsid w:val="00407DC7"/>
    <w:rsid w:val="0041000B"/>
    <w:rsid w:val="00410732"/>
    <w:rsid w:val="00410967"/>
    <w:rsid w:val="004109E5"/>
    <w:rsid w:val="00410ABC"/>
    <w:rsid w:val="00410B7B"/>
    <w:rsid w:val="00410E30"/>
    <w:rsid w:val="00410E7F"/>
    <w:rsid w:val="00411103"/>
    <w:rsid w:val="0041145D"/>
    <w:rsid w:val="004118A0"/>
    <w:rsid w:val="00411A7F"/>
    <w:rsid w:val="00411AB8"/>
    <w:rsid w:val="00411B44"/>
    <w:rsid w:val="00411D47"/>
    <w:rsid w:val="00411D60"/>
    <w:rsid w:val="0041215B"/>
    <w:rsid w:val="00412161"/>
    <w:rsid w:val="0041254D"/>
    <w:rsid w:val="00412759"/>
    <w:rsid w:val="00412CBC"/>
    <w:rsid w:val="004137AB"/>
    <w:rsid w:val="00413896"/>
    <w:rsid w:val="00413910"/>
    <w:rsid w:val="00413913"/>
    <w:rsid w:val="00413B7E"/>
    <w:rsid w:val="00413DDB"/>
    <w:rsid w:val="004141DF"/>
    <w:rsid w:val="004144E1"/>
    <w:rsid w:val="0041469C"/>
    <w:rsid w:val="00414736"/>
    <w:rsid w:val="0041473E"/>
    <w:rsid w:val="00414A63"/>
    <w:rsid w:val="00414D9D"/>
    <w:rsid w:val="0041504A"/>
    <w:rsid w:val="004150D9"/>
    <w:rsid w:val="004150FF"/>
    <w:rsid w:val="00415154"/>
    <w:rsid w:val="00415473"/>
    <w:rsid w:val="004158BF"/>
    <w:rsid w:val="00415D56"/>
    <w:rsid w:val="00415E4B"/>
    <w:rsid w:val="00415FA1"/>
    <w:rsid w:val="004160C0"/>
    <w:rsid w:val="004165F8"/>
    <w:rsid w:val="00416667"/>
    <w:rsid w:val="004166B1"/>
    <w:rsid w:val="004166DC"/>
    <w:rsid w:val="00416896"/>
    <w:rsid w:val="00416990"/>
    <w:rsid w:val="00416E23"/>
    <w:rsid w:val="00416FB8"/>
    <w:rsid w:val="00417172"/>
    <w:rsid w:val="0041731F"/>
    <w:rsid w:val="004173D8"/>
    <w:rsid w:val="00417803"/>
    <w:rsid w:val="00417CF2"/>
    <w:rsid w:val="00417CFC"/>
    <w:rsid w:val="00417D1C"/>
    <w:rsid w:val="0042002F"/>
    <w:rsid w:val="00420313"/>
    <w:rsid w:val="00420C2E"/>
    <w:rsid w:val="00420D0B"/>
    <w:rsid w:val="0042117E"/>
    <w:rsid w:val="004211AD"/>
    <w:rsid w:val="0042122C"/>
    <w:rsid w:val="004212F0"/>
    <w:rsid w:val="0042134B"/>
    <w:rsid w:val="00421713"/>
    <w:rsid w:val="004217F5"/>
    <w:rsid w:val="004218A0"/>
    <w:rsid w:val="0042191B"/>
    <w:rsid w:val="00421A1E"/>
    <w:rsid w:val="00421D62"/>
    <w:rsid w:val="00422118"/>
    <w:rsid w:val="004221CA"/>
    <w:rsid w:val="0042249C"/>
    <w:rsid w:val="004226DD"/>
    <w:rsid w:val="00422920"/>
    <w:rsid w:val="00422B20"/>
    <w:rsid w:val="00422BBB"/>
    <w:rsid w:val="00422C1E"/>
    <w:rsid w:val="00422DF4"/>
    <w:rsid w:val="00422F19"/>
    <w:rsid w:val="00423650"/>
    <w:rsid w:val="00423691"/>
    <w:rsid w:val="0042392D"/>
    <w:rsid w:val="00423D66"/>
    <w:rsid w:val="00423F53"/>
    <w:rsid w:val="00424167"/>
    <w:rsid w:val="00424A22"/>
    <w:rsid w:val="004252B7"/>
    <w:rsid w:val="00425496"/>
    <w:rsid w:val="004256ED"/>
    <w:rsid w:val="00425738"/>
    <w:rsid w:val="00425A04"/>
    <w:rsid w:val="00425BC0"/>
    <w:rsid w:val="004261EF"/>
    <w:rsid w:val="0042662C"/>
    <w:rsid w:val="00426807"/>
    <w:rsid w:val="0042692E"/>
    <w:rsid w:val="00426E97"/>
    <w:rsid w:val="00426F6D"/>
    <w:rsid w:val="0042712B"/>
    <w:rsid w:val="0042718B"/>
    <w:rsid w:val="004271FB"/>
    <w:rsid w:val="0042737D"/>
    <w:rsid w:val="0042745F"/>
    <w:rsid w:val="0042749F"/>
    <w:rsid w:val="004274A3"/>
    <w:rsid w:val="004275E6"/>
    <w:rsid w:val="00427993"/>
    <w:rsid w:val="00427BAE"/>
    <w:rsid w:val="00430139"/>
    <w:rsid w:val="0043016C"/>
    <w:rsid w:val="004305D5"/>
    <w:rsid w:val="00430962"/>
    <w:rsid w:val="004309A0"/>
    <w:rsid w:val="00430A51"/>
    <w:rsid w:val="00430DAC"/>
    <w:rsid w:val="00430DE4"/>
    <w:rsid w:val="00431A1F"/>
    <w:rsid w:val="00431A2B"/>
    <w:rsid w:val="00431B42"/>
    <w:rsid w:val="00432373"/>
    <w:rsid w:val="00432800"/>
    <w:rsid w:val="00432B1E"/>
    <w:rsid w:val="00432C0E"/>
    <w:rsid w:val="00432E11"/>
    <w:rsid w:val="00432FF8"/>
    <w:rsid w:val="00433030"/>
    <w:rsid w:val="004336B8"/>
    <w:rsid w:val="004336BC"/>
    <w:rsid w:val="00433752"/>
    <w:rsid w:val="004337BA"/>
    <w:rsid w:val="004338B0"/>
    <w:rsid w:val="00433E67"/>
    <w:rsid w:val="00433F62"/>
    <w:rsid w:val="00433FDC"/>
    <w:rsid w:val="00434256"/>
    <w:rsid w:val="004342B8"/>
    <w:rsid w:val="004343E3"/>
    <w:rsid w:val="004348CD"/>
    <w:rsid w:val="00434B36"/>
    <w:rsid w:val="00434D53"/>
    <w:rsid w:val="00435391"/>
    <w:rsid w:val="0043566E"/>
    <w:rsid w:val="004356B1"/>
    <w:rsid w:val="004359C5"/>
    <w:rsid w:val="00435B5F"/>
    <w:rsid w:val="00435CF7"/>
    <w:rsid w:val="00435D3C"/>
    <w:rsid w:val="00435FE3"/>
    <w:rsid w:val="0043633D"/>
    <w:rsid w:val="004367FF"/>
    <w:rsid w:val="00436917"/>
    <w:rsid w:val="00436989"/>
    <w:rsid w:val="00436ACB"/>
    <w:rsid w:val="0043711A"/>
    <w:rsid w:val="004371F7"/>
    <w:rsid w:val="00437774"/>
    <w:rsid w:val="004379E4"/>
    <w:rsid w:val="00437AAA"/>
    <w:rsid w:val="00437CCD"/>
    <w:rsid w:val="004403B4"/>
    <w:rsid w:val="004406BD"/>
    <w:rsid w:val="004409FB"/>
    <w:rsid w:val="00440DAF"/>
    <w:rsid w:val="00441070"/>
    <w:rsid w:val="0044144A"/>
    <w:rsid w:val="00441491"/>
    <w:rsid w:val="00441A59"/>
    <w:rsid w:val="00441CEB"/>
    <w:rsid w:val="00441D33"/>
    <w:rsid w:val="00442858"/>
    <w:rsid w:val="00442A2F"/>
    <w:rsid w:val="00442A97"/>
    <w:rsid w:val="00442AEA"/>
    <w:rsid w:val="00442E0D"/>
    <w:rsid w:val="00443092"/>
    <w:rsid w:val="004431AC"/>
    <w:rsid w:val="00443236"/>
    <w:rsid w:val="00443412"/>
    <w:rsid w:val="0044389A"/>
    <w:rsid w:val="00443D98"/>
    <w:rsid w:val="00445171"/>
    <w:rsid w:val="004453F8"/>
    <w:rsid w:val="004454B0"/>
    <w:rsid w:val="00445528"/>
    <w:rsid w:val="00445E15"/>
    <w:rsid w:val="00445E5E"/>
    <w:rsid w:val="0044643E"/>
    <w:rsid w:val="00446442"/>
    <w:rsid w:val="004464A2"/>
    <w:rsid w:val="004469A7"/>
    <w:rsid w:val="004469B4"/>
    <w:rsid w:val="004469F3"/>
    <w:rsid w:val="00446CE3"/>
    <w:rsid w:val="00446CF5"/>
    <w:rsid w:val="00446DB6"/>
    <w:rsid w:val="00446E0A"/>
    <w:rsid w:val="004470FA"/>
    <w:rsid w:val="00447958"/>
    <w:rsid w:val="00447FB8"/>
    <w:rsid w:val="00450151"/>
    <w:rsid w:val="004503AD"/>
    <w:rsid w:val="0045046D"/>
    <w:rsid w:val="00450B61"/>
    <w:rsid w:val="00450D00"/>
    <w:rsid w:val="00450D73"/>
    <w:rsid w:val="00450DC1"/>
    <w:rsid w:val="00450FCD"/>
    <w:rsid w:val="0045117C"/>
    <w:rsid w:val="0045119D"/>
    <w:rsid w:val="00451523"/>
    <w:rsid w:val="00451976"/>
    <w:rsid w:val="00451DE2"/>
    <w:rsid w:val="00451E9D"/>
    <w:rsid w:val="00452184"/>
    <w:rsid w:val="0045246C"/>
    <w:rsid w:val="00452556"/>
    <w:rsid w:val="004528C7"/>
    <w:rsid w:val="00452D66"/>
    <w:rsid w:val="00452EB9"/>
    <w:rsid w:val="00453AB1"/>
    <w:rsid w:val="00453C06"/>
    <w:rsid w:val="00453D21"/>
    <w:rsid w:val="00453EEB"/>
    <w:rsid w:val="00453EF8"/>
    <w:rsid w:val="00453FEB"/>
    <w:rsid w:val="004544EE"/>
    <w:rsid w:val="00454A44"/>
    <w:rsid w:val="00454BFB"/>
    <w:rsid w:val="00454D13"/>
    <w:rsid w:val="00454D89"/>
    <w:rsid w:val="004557AF"/>
    <w:rsid w:val="00455DD3"/>
    <w:rsid w:val="00455EE9"/>
    <w:rsid w:val="0045605F"/>
    <w:rsid w:val="00456323"/>
    <w:rsid w:val="004567F0"/>
    <w:rsid w:val="004576D4"/>
    <w:rsid w:val="00457D38"/>
    <w:rsid w:val="00457E7F"/>
    <w:rsid w:val="004613D2"/>
    <w:rsid w:val="00461493"/>
    <w:rsid w:val="004616FF"/>
    <w:rsid w:val="00461C1B"/>
    <w:rsid w:val="004629E3"/>
    <w:rsid w:val="00462ADF"/>
    <w:rsid w:val="00462B21"/>
    <w:rsid w:val="00462CB5"/>
    <w:rsid w:val="00462E15"/>
    <w:rsid w:val="00462F8E"/>
    <w:rsid w:val="0046335A"/>
    <w:rsid w:val="0046336D"/>
    <w:rsid w:val="00463537"/>
    <w:rsid w:val="004635F6"/>
    <w:rsid w:val="0046367E"/>
    <w:rsid w:val="00463852"/>
    <w:rsid w:val="00463F63"/>
    <w:rsid w:val="00463F8F"/>
    <w:rsid w:val="0046410D"/>
    <w:rsid w:val="004643C5"/>
    <w:rsid w:val="004646FE"/>
    <w:rsid w:val="0046492F"/>
    <w:rsid w:val="00464957"/>
    <w:rsid w:val="00464B97"/>
    <w:rsid w:val="00464C61"/>
    <w:rsid w:val="00465482"/>
    <w:rsid w:val="004654B8"/>
    <w:rsid w:val="00465967"/>
    <w:rsid w:val="004659FD"/>
    <w:rsid w:val="00466123"/>
    <w:rsid w:val="0046614B"/>
    <w:rsid w:val="0046632B"/>
    <w:rsid w:val="004665CF"/>
    <w:rsid w:val="00466908"/>
    <w:rsid w:val="00466C25"/>
    <w:rsid w:val="00466E9F"/>
    <w:rsid w:val="004676F1"/>
    <w:rsid w:val="00467A5C"/>
    <w:rsid w:val="00467AE0"/>
    <w:rsid w:val="00467C07"/>
    <w:rsid w:val="00467F37"/>
    <w:rsid w:val="00467FCD"/>
    <w:rsid w:val="0047009A"/>
    <w:rsid w:val="004700A3"/>
    <w:rsid w:val="0047015D"/>
    <w:rsid w:val="0047021F"/>
    <w:rsid w:val="00470546"/>
    <w:rsid w:val="004705BA"/>
    <w:rsid w:val="00470FBA"/>
    <w:rsid w:val="0047101D"/>
    <w:rsid w:val="00471218"/>
    <w:rsid w:val="004714A3"/>
    <w:rsid w:val="004714EE"/>
    <w:rsid w:val="00472195"/>
    <w:rsid w:val="004729FB"/>
    <w:rsid w:val="00472A97"/>
    <w:rsid w:val="004733B3"/>
    <w:rsid w:val="00473449"/>
    <w:rsid w:val="004735B6"/>
    <w:rsid w:val="004735FA"/>
    <w:rsid w:val="00473C4C"/>
    <w:rsid w:val="00473E50"/>
    <w:rsid w:val="00473F8C"/>
    <w:rsid w:val="0047438F"/>
    <w:rsid w:val="00474497"/>
    <w:rsid w:val="00474D05"/>
    <w:rsid w:val="00474E4C"/>
    <w:rsid w:val="004750CE"/>
    <w:rsid w:val="004750D9"/>
    <w:rsid w:val="004756D0"/>
    <w:rsid w:val="004756EE"/>
    <w:rsid w:val="00475950"/>
    <w:rsid w:val="00475CA6"/>
    <w:rsid w:val="00475EB8"/>
    <w:rsid w:val="00476019"/>
    <w:rsid w:val="0047621A"/>
    <w:rsid w:val="004763B8"/>
    <w:rsid w:val="004765D5"/>
    <w:rsid w:val="004766EC"/>
    <w:rsid w:val="00476746"/>
    <w:rsid w:val="00476916"/>
    <w:rsid w:val="004769F5"/>
    <w:rsid w:val="004772CB"/>
    <w:rsid w:val="0047750F"/>
    <w:rsid w:val="00477679"/>
    <w:rsid w:val="004776A5"/>
    <w:rsid w:val="00477C88"/>
    <w:rsid w:val="00477F7E"/>
    <w:rsid w:val="004800E6"/>
    <w:rsid w:val="004802FE"/>
    <w:rsid w:val="00480889"/>
    <w:rsid w:val="00480892"/>
    <w:rsid w:val="00480A9E"/>
    <w:rsid w:val="0048100E"/>
    <w:rsid w:val="004816D1"/>
    <w:rsid w:val="0048188E"/>
    <w:rsid w:val="00481960"/>
    <w:rsid w:val="00481A54"/>
    <w:rsid w:val="00481D88"/>
    <w:rsid w:val="00481FF0"/>
    <w:rsid w:val="00482345"/>
    <w:rsid w:val="00482821"/>
    <w:rsid w:val="0048293E"/>
    <w:rsid w:val="0048295E"/>
    <w:rsid w:val="00482963"/>
    <w:rsid w:val="00482A5D"/>
    <w:rsid w:val="0048311E"/>
    <w:rsid w:val="004831E3"/>
    <w:rsid w:val="00483556"/>
    <w:rsid w:val="0048386B"/>
    <w:rsid w:val="004839E5"/>
    <w:rsid w:val="00483A2D"/>
    <w:rsid w:val="00483AA2"/>
    <w:rsid w:val="00483C0E"/>
    <w:rsid w:val="00483D37"/>
    <w:rsid w:val="00483FA9"/>
    <w:rsid w:val="004845DF"/>
    <w:rsid w:val="0048480E"/>
    <w:rsid w:val="00484923"/>
    <w:rsid w:val="0048494D"/>
    <w:rsid w:val="0048499A"/>
    <w:rsid w:val="00484BDD"/>
    <w:rsid w:val="00485002"/>
    <w:rsid w:val="0048555E"/>
    <w:rsid w:val="004856D0"/>
    <w:rsid w:val="00485898"/>
    <w:rsid w:val="00485970"/>
    <w:rsid w:val="004859BA"/>
    <w:rsid w:val="0048604F"/>
    <w:rsid w:val="0048608E"/>
    <w:rsid w:val="004861F5"/>
    <w:rsid w:val="004861F6"/>
    <w:rsid w:val="0048640D"/>
    <w:rsid w:val="004864B1"/>
    <w:rsid w:val="004866F9"/>
    <w:rsid w:val="004867E3"/>
    <w:rsid w:val="00486C94"/>
    <w:rsid w:val="00486E44"/>
    <w:rsid w:val="0048715F"/>
    <w:rsid w:val="00487162"/>
    <w:rsid w:val="004871EA"/>
    <w:rsid w:val="00487416"/>
    <w:rsid w:val="004877B7"/>
    <w:rsid w:val="00487EA9"/>
    <w:rsid w:val="0049018B"/>
    <w:rsid w:val="00490296"/>
    <w:rsid w:val="0049038C"/>
    <w:rsid w:val="004905A2"/>
    <w:rsid w:val="00490881"/>
    <w:rsid w:val="00490DF3"/>
    <w:rsid w:val="004918EE"/>
    <w:rsid w:val="00491CBA"/>
    <w:rsid w:val="004920AD"/>
    <w:rsid w:val="004921FA"/>
    <w:rsid w:val="00492383"/>
    <w:rsid w:val="00492392"/>
    <w:rsid w:val="00492555"/>
    <w:rsid w:val="00492596"/>
    <w:rsid w:val="0049261A"/>
    <w:rsid w:val="00492B01"/>
    <w:rsid w:val="00492B16"/>
    <w:rsid w:val="00492BDD"/>
    <w:rsid w:val="00492C46"/>
    <w:rsid w:val="004932BE"/>
    <w:rsid w:val="004933E7"/>
    <w:rsid w:val="004935F8"/>
    <w:rsid w:val="0049385A"/>
    <w:rsid w:val="00493A79"/>
    <w:rsid w:val="00493B88"/>
    <w:rsid w:val="00493BE0"/>
    <w:rsid w:val="00493D25"/>
    <w:rsid w:val="00493D70"/>
    <w:rsid w:val="00493E95"/>
    <w:rsid w:val="00494530"/>
    <w:rsid w:val="004947AA"/>
    <w:rsid w:val="00494AC2"/>
    <w:rsid w:val="00494B51"/>
    <w:rsid w:val="00494D3B"/>
    <w:rsid w:val="00494DEF"/>
    <w:rsid w:val="00495653"/>
    <w:rsid w:val="00495807"/>
    <w:rsid w:val="00495E53"/>
    <w:rsid w:val="00495F72"/>
    <w:rsid w:val="004960BC"/>
    <w:rsid w:val="0049612C"/>
    <w:rsid w:val="0049630E"/>
    <w:rsid w:val="0049633E"/>
    <w:rsid w:val="00496347"/>
    <w:rsid w:val="0049647E"/>
    <w:rsid w:val="004968FC"/>
    <w:rsid w:val="00496B63"/>
    <w:rsid w:val="00496D8A"/>
    <w:rsid w:val="00496ED9"/>
    <w:rsid w:val="00497406"/>
    <w:rsid w:val="00497439"/>
    <w:rsid w:val="004974C4"/>
    <w:rsid w:val="004976AD"/>
    <w:rsid w:val="004977B0"/>
    <w:rsid w:val="00497AE5"/>
    <w:rsid w:val="004A0504"/>
    <w:rsid w:val="004A0817"/>
    <w:rsid w:val="004A0B58"/>
    <w:rsid w:val="004A0CCA"/>
    <w:rsid w:val="004A1229"/>
    <w:rsid w:val="004A12C8"/>
    <w:rsid w:val="004A14FF"/>
    <w:rsid w:val="004A1635"/>
    <w:rsid w:val="004A189D"/>
    <w:rsid w:val="004A1BE8"/>
    <w:rsid w:val="004A1C19"/>
    <w:rsid w:val="004A1F50"/>
    <w:rsid w:val="004A25EE"/>
    <w:rsid w:val="004A2B1E"/>
    <w:rsid w:val="004A2B51"/>
    <w:rsid w:val="004A2D60"/>
    <w:rsid w:val="004A2E72"/>
    <w:rsid w:val="004A2F8D"/>
    <w:rsid w:val="004A36F0"/>
    <w:rsid w:val="004A37E2"/>
    <w:rsid w:val="004A390B"/>
    <w:rsid w:val="004A3BDC"/>
    <w:rsid w:val="004A3CF4"/>
    <w:rsid w:val="004A3E19"/>
    <w:rsid w:val="004A3F7E"/>
    <w:rsid w:val="004A4103"/>
    <w:rsid w:val="004A41EA"/>
    <w:rsid w:val="004A423A"/>
    <w:rsid w:val="004A427A"/>
    <w:rsid w:val="004A443D"/>
    <w:rsid w:val="004A4460"/>
    <w:rsid w:val="004A44A9"/>
    <w:rsid w:val="004A46CA"/>
    <w:rsid w:val="004A4731"/>
    <w:rsid w:val="004A477F"/>
    <w:rsid w:val="004A48AF"/>
    <w:rsid w:val="004A496F"/>
    <w:rsid w:val="004A4D3D"/>
    <w:rsid w:val="004A5178"/>
    <w:rsid w:val="004A53F2"/>
    <w:rsid w:val="004A5741"/>
    <w:rsid w:val="004A57BB"/>
    <w:rsid w:val="004A5EBA"/>
    <w:rsid w:val="004A616E"/>
    <w:rsid w:val="004A635F"/>
    <w:rsid w:val="004A677A"/>
    <w:rsid w:val="004A694A"/>
    <w:rsid w:val="004A70D7"/>
    <w:rsid w:val="004A73DC"/>
    <w:rsid w:val="004A76A3"/>
    <w:rsid w:val="004A7D23"/>
    <w:rsid w:val="004B0147"/>
    <w:rsid w:val="004B0BE7"/>
    <w:rsid w:val="004B14EB"/>
    <w:rsid w:val="004B15AE"/>
    <w:rsid w:val="004B1648"/>
    <w:rsid w:val="004B1A85"/>
    <w:rsid w:val="004B1A86"/>
    <w:rsid w:val="004B1F76"/>
    <w:rsid w:val="004B20D0"/>
    <w:rsid w:val="004B211F"/>
    <w:rsid w:val="004B271B"/>
    <w:rsid w:val="004B2BFC"/>
    <w:rsid w:val="004B2F56"/>
    <w:rsid w:val="004B2FFE"/>
    <w:rsid w:val="004B3163"/>
    <w:rsid w:val="004B31E8"/>
    <w:rsid w:val="004B33C0"/>
    <w:rsid w:val="004B36E1"/>
    <w:rsid w:val="004B382C"/>
    <w:rsid w:val="004B3D49"/>
    <w:rsid w:val="004B4177"/>
    <w:rsid w:val="004B4295"/>
    <w:rsid w:val="004B4665"/>
    <w:rsid w:val="004B485D"/>
    <w:rsid w:val="004B4B2D"/>
    <w:rsid w:val="004B4BE1"/>
    <w:rsid w:val="004B50C1"/>
    <w:rsid w:val="004B5880"/>
    <w:rsid w:val="004B589C"/>
    <w:rsid w:val="004B5E41"/>
    <w:rsid w:val="004B5FD3"/>
    <w:rsid w:val="004B5FED"/>
    <w:rsid w:val="004B61B1"/>
    <w:rsid w:val="004B6EEB"/>
    <w:rsid w:val="004B701D"/>
    <w:rsid w:val="004B706B"/>
    <w:rsid w:val="004B718A"/>
    <w:rsid w:val="004B732C"/>
    <w:rsid w:val="004B73DA"/>
    <w:rsid w:val="004B74F7"/>
    <w:rsid w:val="004B77C2"/>
    <w:rsid w:val="004B7B2D"/>
    <w:rsid w:val="004C081F"/>
    <w:rsid w:val="004C1632"/>
    <w:rsid w:val="004C18FA"/>
    <w:rsid w:val="004C19A2"/>
    <w:rsid w:val="004C1D71"/>
    <w:rsid w:val="004C1EEF"/>
    <w:rsid w:val="004C2014"/>
    <w:rsid w:val="004C20FD"/>
    <w:rsid w:val="004C23AF"/>
    <w:rsid w:val="004C243E"/>
    <w:rsid w:val="004C246E"/>
    <w:rsid w:val="004C24B4"/>
    <w:rsid w:val="004C2620"/>
    <w:rsid w:val="004C2686"/>
    <w:rsid w:val="004C27AC"/>
    <w:rsid w:val="004C2812"/>
    <w:rsid w:val="004C2CE9"/>
    <w:rsid w:val="004C2F15"/>
    <w:rsid w:val="004C3165"/>
    <w:rsid w:val="004C3A94"/>
    <w:rsid w:val="004C3B99"/>
    <w:rsid w:val="004C3DB1"/>
    <w:rsid w:val="004C3F12"/>
    <w:rsid w:val="004C4265"/>
    <w:rsid w:val="004C4568"/>
    <w:rsid w:val="004C45B8"/>
    <w:rsid w:val="004C45D8"/>
    <w:rsid w:val="004C475C"/>
    <w:rsid w:val="004C47D2"/>
    <w:rsid w:val="004C4AD0"/>
    <w:rsid w:val="004C5209"/>
    <w:rsid w:val="004C570E"/>
    <w:rsid w:val="004C58EC"/>
    <w:rsid w:val="004C5D54"/>
    <w:rsid w:val="004C60C9"/>
    <w:rsid w:val="004C642D"/>
    <w:rsid w:val="004C64EF"/>
    <w:rsid w:val="004C65E1"/>
    <w:rsid w:val="004C6763"/>
    <w:rsid w:val="004C67CA"/>
    <w:rsid w:val="004C6846"/>
    <w:rsid w:val="004C6925"/>
    <w:rsid w:val="004C6A6A"/>
    <w:rsid w:val="004C6A99"/>
    <w:rsid w:val="004C7241"/>
    <w:rsid w:val="004C7275"/>
    <w:rsid w:val="004C75B6"/>
    <w:rsid w:val="004C76CA"/>
    <w:rsid w:val="004C7798"/>
    <w:rsid w:val="004C79A2"/>
    <w:rsid w:val="004C7D13"/>
    <w:rsid w:val="004D0019"/>
    <w:rsid w:val="004D007D"/>
    <w:rsid w:val="004D02B1"/>
    <w:rsid w:val="004D0343"/>
    <w:rsid w:val="004D0CCD"/>
    <w:rsid w:val="004D0E31"/>
    <w:rsid w:val="004D10CE"/>
    <w:rsid w:val="004D1754"/>
    <w:rsid w:val="004D1812"/>
    <w:rsid w:val="004D1962"/>
    <w:rsid w:val="004D1B6D"/>
    <w:rsid w:val="004D1DE9"/>
    <w:rsid w:val="004D1E42"/>
    <w:rsid w:val="004D2122"/>
    <w:rsid w:val="004D2476"/>
    <w:rsid w:val="004D2F33"/>
    <w:rsid w:val="004D3055"/>
    <w:rsid w:val="004D3159"/>
    <w:rsid w:val="004D34A1"/>
    <w:rsid w:val="004D356E"/>
    <w:rsid w:val="004D3B70"/>
    <w:rsid w:val="004D3DDB"/>
    <w:rsid w:val="004D3F45"/>
    <w:rsid w:val="004D40EE"/>
    <w:rsid w:val="004D4145"/>
    <w:rsid w:val="004D41A8"/>
    <w:rsid w:val="004D4278"/>
    <w:rsid w:val="004D42E5"/>
    <w:rsid w:val="004D4511"/>
    <w:rsid w:val="004D4775"/>
    <w:rsid w:val="004D4911"/>
    <w:rsid w:val="004D4CE9"/>
    <w:rsid w:val="004D4CF1"/>
    <w:rsid w:val="004D4DB0"/>
    <w:rsid w:val="004D4F3D"/>
    <w:rsid w:val="004D4F6F"/>
    <w:rsid w:val="004D51C2"/>
    <w:rsid w:val="004D55C5"/>
    <w:rsid w:val="004D599A"/>
    <w:rsid w:val="004D5D05"/>
    <w:rsid w:val="004D608E"/>
    <w:rsid w:val="004D61AD"/>
    <w:rsid w:val="004D6263"/>
    <w:rsid w:val="004D632B"/>
    <w:rsid w:val="004D64CF"/>
    <w:rsid w:val="004D65AA"/>
    <w:rsid w:val="004D6E7E"/>
    <w:rsid w:val="004D6FF5"/>
    <w:rsid w:val="004D7DDC"/>
    <w:rsid w:val="004D7FEA"/>
    <w:rsid w:val="004E012C"/>
    <w:rsid w:val="004E0299"/>
    <w:rsid w:val="004E0565"/>
    <w:rsid w:val="004E06AD"/>
    <w:rsid w:val="004E06E1"/>
    <w:rsid w:val="004E0724"/>
    <w:rsid w:val="004E079B"/>
    <w:rsid w:val="004E0820"/>
    <w:rsid w:val="004E0E73"/>
    <w:rsid w:val="004E0F5C"/>
    <w:rsid w:val="004E1DB9"/>
    <w:rsid w:val="004E21E6"/>
    <w:rsid w:val="004E2643"/>
    <w:rsid w:val="004E2960"/>
    <w:rsid w:val="004E2988"/>
    <w:rsid w:val="004E29D4"/>
    <w:rsid w:val="004E2A76"/>
    <w:rsid w:val="004E34E7"/>
    <w:rsid w:val="004E368E"/>
    <w:rsid w:val="004E3814"/>
    <w:rsid w:val="004E3956"/>
    <w:rsid w:val="004E3F7B"/>
    <w:rsid w:val="004E3F8E"/>
    <w:rsid w:val="004E42BA"/>
    <w:rsid w:val="004E4568"/>
    <w:rsid w:val="004E479D"/>
    <w:rsid w:val="004E488F"/>
    <w:rsid w:val="004E4934"/>
    <w:rsid w:val="004E4F89"/>
    <w:rsid w:val="004E50D3"/>
    <w:rsid w:val="004E5165"/>
    <w:rsid w:val="004E5B05"/>
    <w:rsid w:val="004E5C8E"/>
    <w:rsid w:val="004E5F82"/>
    <w:rsid w:val="004E5FE4"/>
    <w:rsid w:val="004E6045"/>
    <w:rsid w:val="004E6352"/>
    <w:rsid w:val="004E650E"/>
    <w:rsid w:val="004E65CC"/>
    <w:rsid w:val="004E6876"/>
    <w:rsid w:val="004E72ED"/>
    <w:rsid w:val="004E76D5"/>
    <w:rsid w:val="004E7B84"/>
    <w:rsid w:val="004F0130"/>
    <w:rsid w:val="004F015E"/>
    <w:rsid w:val="004F05D5"/>
    <w:rsid w:val="004F10C5"/>
    <w:rsid w:val="004F132F"/>
    <w:rsid w:val="004F1462"/>
    <w:rsid w:val="004F187C"/>
    <w:rsid w:val="004F1FC4"/>
    <w:rsid w:val="004F2708"/>
    <w:rsid w:val="004F2A22"/>
    <w:rsid w:val="004F3133"/>
    <w:rsid w:val="004F3732"/>
    <w:rsid w:val="004F3BA0"/>
    <w:rsid w:val="004F3C4F"/>
    <w:rsid w:val="004F42BB"/>
    <w:rsid w:val="004F4AD1"/>
    <w:rsid w:val="004F4B3F"/>
    <w:rsid w:val="004F4DD1"/>
    <w:rsid w:val="004F4E72"/>
    <w:rsid w:val="004F5054"/>
    <w:rsid w:val="004F50D1"/>
    <w:rsid w:val="004F57A1"/>
    <w:rsid w:val="004F590D"/>
    <w:rsid w:val="004F602E"/>
    <w:rsid w:val="004F61B7"/>
    <w:rsid w:val="004F6204"/>
    <w:rsid w:val="004F648D"/>
    <w:rsid w:val="004F6531"/>
    <w:rsid w:val="004F6538"/>
    <w:rsid w:val="004F6ABC"/>
    <w:rsid w:val="004F6C74"/>
    <w:rsid w:val="004F6CC9"/>
    <w:rsid w:val="004F6D5F"/>
    <w:rsid w:val="004F73C3"/>
    <w:rsid w:val="004F775A"/>
    <w:rsid w:val="004F789B"/>
    <w:rsid w:val="004F78BC"/>
    <w:rsid w:val="004F7AC8"/>
    <w:rsid w:val="004F7B79"/>
    <w:rsid w:val="004F7CA9"/>
    <w:rsid w:val="0050005F"/>
    <w:rsid w:val="0050037A"/>
    <w:rsid w:val="00500401"/>
    <w:rsid w:val="005010AE"/>
    <w:rsid w:val="00501237"/>
    <w:rsid w:val="00501ADC"/>
    <w:rsid w:val="00501CDE"/>
    <w:rsid w:val="00501E13"/>
    <w:rsid w:val="00501E8D"/>
    <w:rsid w:val="00501FEC"/>
    <w:rsid w:val="0050237E"/>
    <w:rsid w:val="005026F7"/>
    <w:rsid w:val="00502E7E"/>
    <w:rsid w:val="00502EBD"/>
    <w:rsid w:val="005030D8"/>
    <w:rsid w:val="005030F9"/>
    <w:rsid w:val="005032AD"/>
    <w:rsid w:val="00503B45"/>
    <w:rsid w:val="00503BF3"/>
    <w:rsid w:val="00503C88"/>
    <w:rsid w:val="00503FAA"/>
    <w:rsid w:val="00504118"/>
    <w:rsid w:val="005049DE"/>
    <w:rsid w:val="005049E8"/>
    <w:rsid w:val="00504A5F"/>
    <w:rsid w:val="00504D95"/>
    <w:rsid w:val="00504FC0"/>
    <w:rsid w:val="00504FF1"/>
    <w:rsid w:val="005050DC"/>
    <w:rsid w:val="00505423"/>
    <w:rsid w:val="0050567A"/>
    <w:rsid w:val="00505817"/>
    <w:rsid w:val="005058FF"/>
    <w:rsid w:val="00505AC2"/>
    <w:rsid w:val="00505F06"/>
    <w:rsid w:val="00506335"/>
    <w:rsid w:val="0050650A"/>
    <w:rsid w:val="0050677A"/>
    <w:rsid w:val="00506B2A"/>
    <w:rsid w:val="005071C9"/>
    <w:rsid w:val="005072A7"/>
    <w:rsid w:val="0050791A"/>
    <w:rsid w:val="00507B51"/>
    <w:rsid w:val="00507D61"/>
    <w:rsid w:val="00510817"/>
    <w:rsid w:val="00510AD8"/>
    <w:rsid w:val="00510B24"/>
    <w:rsid w:val="00510DE6"/>
    <w:rsid w:val="00510E15"/>
    <w:rsid w:val="00510EAE"/>
    <w:rsid w:val="0051140D"/>
    <w:rsid w:val="005114EC"/>
    <w:rsid w:val="00511CA5"/>
    <w:rsid w:val="00511CCE"/>
    <w:rsid w:val="00511CD2"/>
    <w:rsid w:val="0051214E"/>
    <w:rsid w:val="005124C5"/>
    <w:rsid w:val="005125BA"/>
    <w:rsid w:val="005125D0"/>
    <w:rsid w:val="00512B14"/>
    <w:rsid w:val="00512D30"/>
    <w:rsid w:val="00512ED8"/>
    <w:rsid w:val="005130E9"/>
    <w:rsid w:val="005131BD"/>
    <w:rsid w:val="00513229"/>
    <w:rsid w:val="00513247"/>
    <w:rsid w:val="0051371C"/>
    <w:rsid w:val="00513739"/>
    <w:rsid w:val="0051392C"/>
    <w:rsid w:val="00513EEB"/>
    <w:rsid w:val="00513F92"/>
    <w:rsid w:val="0051412D"/>
    <w:rsid w:val="00514AB9"/>
    <w:rsid w:val="005151B7"/>
    <w:rsid w:val="0051559A"/>
    <w:rsid w:val="00515643"/>
    <w:rsid w:val="00515785"/>
    <w:rsid w:val="00515C9D"/>
    <w:rsid w:val="005169B5"/>
    <w:rsid w:val="00516EC6"/>
    <w:rsid w:val="005171B7"/>
    <w:rsid w:val="0051747F"/>
    <w:rsid w:val="00517756"/>
    <w:rsid w:val="00517ECB"/>
    <w:rsid w:val="00520048"/>
    <w:rsid w:val="005205C8"/>
    <w:rsid w:val="005206A1"/>
    <w:rsid w:val="005207DC"/>
    <w:rsid w:val="00520B09"/>
    <w:rsid w:val="00520CDC"/>
    <w:rsid w:val="00520DF5"/>
    <w:rsid w:val="00520ECD"/>
    <w:rsid w:val="005215BF"/>
    <w:rsid w:val="00521681"/>
    <w:rsid w:val="00521943"/>
    <w:rsid w:val="00521A69"/>
    <w:rsid w:val="00521AA1"/>
    <w:rsid w:val="00521FAA"/>
    <w:rsid w:val="00522068"/>
    <w:rsid w:val="005227DE"/>
    <w:rsid w:val="005228D8"/>
    <w:rsid w:val="00522B1E"/>
    <w:rsid w:val="00522D85"/>
    <w:rsid w:val="0052351D"/>
    <w:rsid w:val="00523A04"/>
    <w:rsid w:val="00523B77"/>
    <w:rsid w:val="00523D31"/>
    <w:rsid w:val="00523E69"/>
    <w:rsid w:val="00523E92"/>
    <w:rsid w:val="00523F01"/>
    <w:rsid w:val="00524012"/>
    <w:rsid w:val="00524C7C"/>
    <w:rsid w:val="005255F6"/>
    <w:rsid w:val="0052589B"/>
    <w:rsid w:val="005258AF"/>
    <w:rsid w:val="005258CA"/>
    <w:rsid w:val="00525922"/>
    <w:rsid w:val="00525B9E"/>
    <w:rsid w:val="00525CE3"/>
    <w:rsid w:val="00525CEE"/>
    <w:rsid w:val="00525EBF"/>
    <w:rsid w:val="005261E7"/>
    <w:rsid w:val="00526592"/>
    <w:rsid w:val="005265B0"/>
    <w:rsid w:val="00526801"/>
    <w:rsid w:val="005269AE"/>
    <w:rsid w:val="00526DED"/>
    <w:rsid w:val="00527191"/>
    <w:rsid w:val="0052732F"/>
    <w:rsid w:val="005274EE"/>
    <w:rsid w:val="0052769F"/>
    <w:rsid w:val="0053016F"/>
    <w:rsid w:val="00530254"/>
    <w:rsid w:val="0053078E"/>
    <w:rsid w:val="00530802"/>
    <w:rsid w:val="00530923"/>
    <w:rsid w:val="00530D4B"/>
    <w:rsid w:val="00530D85"/>
    <w:rsid w:val="005312A5"/>
    <w:rsid w:val="00531392"/>
    <w:rsid w:val="00531472"/>
    <w:rsid w:val="005314FB"/>
    <w:rsid w:val="00531698"/>
    <w:rsid w:val="0053172B"/>
    <w:rsid w:val="00531796"/>
    <w:rsid w:val="0053194D"/>
    <w:rsid w:val="00531A66"/>
    <w:rsid w:val="00531CEE"/>
    <w:rsid w:val="00531E2A"/>
    <w:rsid w:val="00531E6E"/>
    <w:rsid w:val="00531F36"/>
    <w:rsid w:val="005326F3"/>
    <w:rsid w:val="00532B48"/>
    <w:rsid w:val="00532EE7"/>
    <w:rsid w:val="005333C1"/>
    <w:rsid w:val="0053387D"/>
    <w:rsid w:val="00533916"/>
    <w:rsid w:val="005339A4"/>
    <w:rsid w:val="00533E28"/>
    <w:rsid w:val="00533EC3"/>
    <w:rsid w:val="00533F40"/>
    <w:rsid w:val="0053440F"/>
    <w:rsid w:val="00534491"/>
    <w:rsid w:val="00534754"/>
    <w:rsid w:val="00534C4B"/>
    <w:rsid w:val="00534CCB"/>
    <w:rsid w:val="00534DEB"/>
    <w:rsid w:val="00534EEA"/>
    <w:rsid w:val="005353D7"/>
    <w:rsid w:val="00535409"/>
    <w:rsid w:val="005355D8"/>
    <w:rsid w:val="00535B7A"/>
    <w:rsid w:val="00535B93"/>
    <w:rsid w:val="00535EFE"/>
    <w:rsid w:val="00536404"/>
    <w:rsid w:val="00536414"/>
    <w:rsid w:val="005366B0"/>
    <w:rsid w:val="00536951"/>
    <w:rsid w:val="00536CC6"/>
    <w:rsid w:val="00536D8F"/>
    <w:rsid w:val="00536E37"/>
    <w:rsid w:val="0053711F"/>
    <w:rsid w:val="005371C6"/>
    <w:rsid w:val="00537305"/>
    <w:rsid w:val="00537B5E"/>
    <w:rsid w:val="00537C34"/>
    <w:rsid w:val="00537CEC"/>
    <w:rsid w:val="00537E24"/>
    <w:rsid w:val="00537EEB"/>
    <w:rsid w:val="00540415"/>
    <w:rsid w:val="005404B5"/>
    <w:rsid w:val="0054085E"/>
    <w:rsid w:val="00540F89"/>
    <w:rsid w:val="005411DF"/>
    <w:rsid w:val="00541218"/>
    <w:rsid w:val="005412C2"/>
    <w:rsid w:val="00541583"/>
    <w:rsid w:val="00541A8D"/>
    <w:rsid w:val="00541C47"/>
    <w:rsid w:val="00541D2F"/>
    <w:rsid w:val="005420F2"/>
    <w:rsid w:val="005421F9"/>
    <w:rsid w:val="00542226"/>
    <w:rsid w:val="00542697"/>
    <w:rsid w:val="0054277F"/>
    <w:rsid w:val="00542943"/>
    <w:rsid w:val="00542B6C"/>
    <w:rsid w:val="00542E63"/>
    <w:rsid w:val="00543427"/>
    <w:rsid w:val="005434EA"/>
    <w:rsid w:val="00543664"/>
    <w:rsid w:val="005436FD"/>
    <w:rsid w:val="00543B7F"/>
    <w:rsid w:val="00543C71"/>
    <w:rsid w:val="00543C8E"/>
    <w:rsid w:val="00543EB3"/>
    <w:rsid w:val="005443F2"/>
    <w:rsid w:val="00544635"/>
    <w:rsid w:val="00544848"/>
    <w:rsid w:val="005449C0"/>
    <w:rsid w:val="00544B85"/>
    <w:rsid w:val="00544E87"/>
    <w:rsid w:val="00545225"/>
    <w:rsid w:val="0054569D"/>
    <w:rsid w:val="00545975"/>
    <w:rsid w:val="00545B74"/>
    <w:rsid w:val="0054616C"/>
    <w:rsid w:val="0054626A"/>
    <w:rsid w:val="00546913"/>
    <w:rsid w:val="00546AE0"/>
    <w:rsid w:val="00546F8D"/>
    <w:rsid w:val="005473F7"/>
    <w:rsid w:val="00547486"/>
    <w:rsid w:val="005476F7"/>
    <w:rsid w:val="00547851"/>
    <w:rsid w:val="00547BEA"/>
    <w:rsid w:val="00547E60"/>
    <w:rsid w:val="00550245"/>
    <w:rsid w:val="005505C7"/>
    <w:rsid w:val="005507C5"/>
    <w:rsid w:val="005518C1"/>
    <w:rsid w:val="00551982"/>
    <w:rsid w:val="005525DF"/>
    <w:rsid w:val="00552614"/>
    <w:rsid w:val="00552714"/>
    <w:rsid w:val="00552B5E"/>
    <w:rsid w:val="00552D68"/>
    <w:rsid w:val="00552E64"/>
    <w:rsid w:val="005535CD"/>
    <w:rsid w:val="005536FD"/>
    <w:rsid w:val="00553A0D"/>
    <w:rsid w:val="00554056"/>
    <w:rsid w:val="00554360"/>
    <w:rsid w:val="0055439C"/>
    <w:rsid w:val="005545C8"/>
    <w:rsid w:val="005547EC"/>
    <w:rsid w:val="00554A69"/>
    <w:rsid w:val="00554B47"/>
    <w:rsid w:val="00554BF4"/>
    <w:rsid w:val="00554DB0"/>
    <w:rsid w:val="00554EDB"/>
    <w:rsid w:val="00555057"/>
    <w:rsid w:val="005550F9"/>
    <w:rsid w:val="00555265"/>
    <w:rsid w:val="00555614"/>
    <w:rsid w:val="00555706"/>
    <w:rsid w:val="005558EF"/>
    <w:rsid w:val="00555983"/>
    <w:rsid w:val="00556308"/>
    <w:rsid w:val="00556383"/>
    <w:rsid w:val="00556750"/>
    <w:rsid w:val="00556864"/>
    <w:rsid w:val="00556926"/>
    <w:rsid w:val="005569B1"/>
    <w:rsid w:val="00556A9F"/>
    <w:rsid w:val="00556EBF"/>
    <w:rsid w:val="00557082"/>
    <w:rsid w:val="00557233"/>
    <w:rsid w:val="00557312"/>
    <w:rsid w:val="005574EB"/>
    <w:rsid w:val="005576EC"/>
    <w:rsid w:val="00557A9E"/>
    <w:rsid w:val="0056021E"/>
    <w:rsid w:val="005604EA"/>
    <w:rsid w:val="00560BE8"/>
    <w:rsid w:val="00560C8E"/>
    <w:rsid w:val="00560D23"/>
    <w:rsid w:val="005611A0"/>
    <w:rsid w:val="0056177A"/>
    <w:rsid w:val="0056178B"/>
    <w:rsid w:val="00561AF1"/>
    <w:rsid w:val="00561F90"/>
    <w:rsid w:val="00562AB5"/>
    <w:rsid w:val="00562D50"/>
    <w:rsid w:val="005631AF"/>
    <w:rsid w:val="0056327B"/>
    <w:rsid w:val="00563378"/>
    <w:rsid w:val="0056358B"/>
    <w:rsid w:val="005636C7"/>
    <w:rsid w:val="005639B2"/>
    <w:rsid w:val="00564942"/>
    <w:rsid w:val="00564B4F"/>
    <w:rsid w:val="00564BD7"/>
    <w:rsid w:val="00564C6F"/>
    <w:rsid w:val="00564FF3"/>
    <w:rsid w:val="0056504A"/>
    <w:rsid w:val="005650A4"/>
    <w:rsid w:val="0056512B"/>
    <w:rsid w:val="00565132"/>
    <w:rsid w:val="005652E2"/>
    <w:rsid w:val="0056531A"/>
    <w:rsid w:val="0056554A"/>
    <w:rsid w:val="00565735"/>
    <w:rsid w:val="00565820"/>
    <w:rsid w:val="00565901"/>
    <w:rsid w:val="0056598D"/>
    <w:rsid w:val="0056633F"/>
    <w:rsid w:val="00566569"/>
    <w:rsid w:val="00566699"/>
    <w:rsid w:val="005667B4"/>
    <w:rsid w:val="00566A5F"/>
    <w:rsid w:val="00566CB6"/>
    <w:rsid w:val="00566E83"/>
    <w:rsid w:val="00566F4C"/>
    <w:rsid w:val="00567028"/>
    <w:rsid w:val="0056709E"/>
    <w:rsid w:val="005670DC"/>
    <w:rsid w:val="0056736C"/>
    <w:rsid w:val="005673A5"/>
    <w:rsid w:val="005673F6"/>
    <w:rsid w:val="00567BD7"/>
    <w:rsid w:val="00567BFF"/>
    <w:rsid w:val="00567CD3"/>
    <w:rsid w:val="00567E6E"/>
    <w:rsid w:val="0057044E"/>
    <w:rsid w:val="00570CBB"/>
    <w:rsid w:val="00570DE3"/>
    <w:rsid w:val="00570EAB"/>
    <w:rsid w:val="00570F6A"/>
    <w:rsid w:val="00571115"/>
    <w:rsid w:val="00571186"/>
    <w:rsid w:val="00571380"/>
    <w:rsid w:val="00571417"/>
    <w:rsid w:val="0057172A"/>
    <w:rsid w:val="0057191E"/>
    <w:rsid w:val="00571DF9"/>
    <w:rsid w:val="00571FBE"/>
    <w:rsid w:val="005725AA"/>
    <w:rsid w:val="0057262D"/>
    <w:rsid w:val="005727CB"/>
    <w:rsid w:val="005732BD"/>
    <w:rsid w:val="005735AB"/>
    <w:rsid w:val="00573749"/>
    <w:rsid w:val="00573777"/>
    <w:rsid w:val="00573782"/>
    <w:rsid w:val="00573F8C"/>
    <w:rsid w:val="0057409A"/>
    <w:rsid w:val="0057436C"/>
    <w:rsid w:val="0057448B"/>
    <w:rsid w:val="00574663"/>
    <w:rsid w:val="00574891"/>
    <w:rsid w:val="005749DF"/>
    <w:rsid w:val="00574BCE"/>
    <w:rsid w:val="00574DE2"/>
    <w:rsid w:val="005750FF"/>
    <w:rsid w:val="0057543D"/>
    <w:rsid w:val="00575676"/>
    <w:rsid w:val="00575709"/>
    <w:rsid w:val="0057582C"/>
    <w:rsid w:val="005759F2"/>
    <w:rsid w:val="00575A1D"/>
    <w:rsid w:val="00575EA2"/>
    <w:rsid w:val="00575FD3"/>
    <w:rsid w:val="005760C3"/>
    <w:rsid w:val="00576133"/>
    <w:rsid w:val="00576423"/>
    <w:rsid w:val="00576655"/>
    <w:rsid w:val="005767D7"/>
    <w:rsid w:val="0057691B"/>
    <w:rsid w:val="0057694F"/>
    <w:rsid w:val="00576998"/>
    <w:rsid w:val="00576EC3"/>
    <w:rsid w:val="0057743F"/>
    <w:rsid w:val="005774E1"/>
    <w:rsid w:val="00577530"/>
    <w:rsid w:val="0057788D"/>
    <w:rsid w:val="00577AE6"/>
    <w:rsid w:val="00577C44"/>
    <w:rsid w:val="00577E76"/>
    <w:rsid w:val="00577E98"/>
    <w:rsid w:val="00577F70"/>
    <w:rsid w:val="0058004B"/>
    <w:rsid w:val="0058069A"/>
    <w:rsid w:val="0058093F"/>
    <w:rsid w:val="00580BD3"/>
    <w:rsid w:val="0058105A"/>
    <w:rsid w:val="00581086"/>
    <w:rsid w:val="00581298"/>
    <w:rsid w:val="00581629"/>
    <w:rsid w:val="00581AE9"/>
    <w:rsid w:val="00581C45"/>
    <w:rsid w:val="00581D8B"/>
    <w:rsid w:val="00581EA6"/>
    <w:rsid w:val="005828FC"/>
    <w:rsid w:val="00582D14"/>
    <w:rsid w:val="00583110"/>
    <w:rsid w:val="00583159"/>
    <w:rsid w:val="0058337A"/>
    <w:rsid w:val="00583477"/>
    <w:rsid w:val="005834DC"/>
    <w:rsid w:val="00583558"/>
    <w:rsid w:val="00583793"/>
    <w:rsid w:val="005838CC"/>
    <w:rsid w:val="00583CB0"/>
    <w:rsid w:val="00583D3C"/>
    <w:rsid w:val="00584201"/>
    <w:rsid w:val="005842E1"/>
    <w:rsid w:val="0058461B"/>
    <w:rsid w:val="00584BDD"/>
    <w:rsid w:val="00584C8F"/>
    <w:rsid w:val="00584FD3"/>
    <w:rsid w:val="005850C0"/>
    <w:rsid w:val="005857D5"/>
    <w:rsid w:val="005858C1"/>
    <w:rsid w:val="00585BED"/>
    <w:rsid w:val="00585C10"/>
    <w:rsid w:val="00585C1A"/>
    <w:rsid w:val="00585D80"/>
    <w:rsid w:val="005862DC"/>
    <w:rsid w:val="00586B1E"/>
    <w:rsid w:val="00586BD3"/>
    <w:rsid w:val="00586F9C"/>
    <w:rsid w:val="00587035"/>
    <w:rsid w:val="005871BF"/>
    <w:rsid w:val="00587254"/>
    <w:rsid w:val="00587291"/>
    <w:rsid w:val="00587353"/>
    <w:rsid w:val="00587F2A"/>
    <w:rsid w:val="00587FCB"/>
    <w:rsid w:val="0059020C"/>
    <w:rsid w:val="005903B1"/>
    <w:rsid w:val="00590849"/>
    <w:rsid w:val="00590C82"/>
    <w:rsid w:val="00590E1F"/>
    <w:rsid w:val="00591344"/>
    <w:rsid w:val="005913D8"/>
    <w:rsid w:val="00591421"/>
    <w:rsid w:val="00591439"/>
    <w:rsid w:val="005914FA"/>
    <w:rsid w:val="00591997"/>
    <w:rsid w:val="00591FC4"/>
    <w:rsid w:val="005920AA"/>
    <w:rsid w:val="00592126"/>
    <w:rsid w:val="005923A1"/>
    <w:rsid w:val="00592823"/>
    <w:rsid w:val="005929D1"/>
    <w:rsid w:val="005929E1"/>
    <w:rsid w:val="00592F3F"/>
    <w:rsid w:val="00592FDD"/>
    <w:rsid w:val="0059303C"/>
    <w:rsid w:val="0059384E"/>
    <w:rsid w:val="0059388B"/>
    <w:rsid w:val="005938CE"/>
    <w:rsid w:val="00593A4C"/>
    <w:rsid w:val="00593C3F"/>
    <w:rsid w:val="00593EF8"/>
    <w:rsid w:val="00593F16"/>
    <w:rsid w:val="005940E0"/>
    <w:rsid w:val="00594348"/>
    <w:rsid w:val="005944CE"/>
    <w:rsid w:val="005944FC"/>
    <w:rsid w:val="00594523"/>
    <w:rsid w:val="00594740"/>
    <w:rsid w:val="0059487A"/>
    <w:rsid w:val="00594C1D"/>
    <w:rsid w:val="00594D98"/>
    <w:rsid w:val="00594E14"/>
    <w:rsid w:val="00594F93"/>
    <w:rsid w:val="00595455"/>
    <w:rsid w:val="005955F2"/>
    <w:rsid w:val="0059576F"/>
    <w:rsid w:val="00595AB0"/>
    <w:rsid w:val="00596235"/>
    <w:rsid w:val="005965AB"/>
    <w:rsid w:val="005967B8"/>
    <w:rsid w:val="00596944"/>
    <w:rsid w:val="00596D93"/>
    <w:rsid w:val="00596F45"/>
    <w:rsid w:val="00597037"/>
    <w:rsid w:val="00597126"/>
    <w:rsid w:val="0059727B"/>
    <w:rsid w:val="00597D78"/>
    <w:rsid w:val="00597DE2"/>
    <w:rsid w:val="005A0258"/>
    <w:rsid w:val="005A02C2"/>
    <w:rsid w:val="005A059D"/>
    <w:rsid w:val="005A05AA"/>
    <w:rsid w:val="005A07B9"/>
    <w:rsid w:val="005A0A6F"/>
    <w:rsid w:val="005A0BBF"/>
    <w:rsid w:val="005A0D5E"/>
    <w:rsid w:val="005A111E"/>
    <w:rsid w:val="005A1143"/>
    <w:rsid w:val="005A1348"/>
    <w:rsid w:val="005A18AD"/>
    <w:rsid w:val="005A1AA2"/>
    <w:rsid w:val="005A1B08"/>
    <w:rsid w:val="005A1C36"/>
    <w:rsid w:val="005A1DA7"/>
    <w:rsid w:val="005A21BC"/>
    <w:rsid w:val="005A2445"/>
    <w:rsid w:val="005A2628"/>
    <w:rsid w:val="005A2C3A"/>
    <w:rsid w:val="005A2C7B"/>
    <w:rsid w:val="005A2D76"/>
    <w:rsid w:val="005A2EEE"/>
    <w:rsid w:val="005A2F32"/>
    <w:rsid w:val="005A2F39"/>
    <w:rsid w:val="005A309B"/>
    <w:rsid w:val="005A34E2"/>
    <w:rsid w:val="005A35AA"/>
    <w:rsid w:val="005A377A"/>
    <w:rsid w:val="005A3E05"/>
    <w:rsid w:val="005A4298"/>
    <w:rsid w:val="005A44AF"/>
    <w:rsid w:val="005A48AD"/>
    <w:rsid w:val="005A4A52"/>
    <w:rsid w:val="005A5361"/>
    <w:rsid w:val="005A5374"/>
    <w:rsid w:val="005A5441"/>
    <w:rsid w:val="005A563D"/>
    <w:rsid w:val="005A56BA"/>
    <w:rsid w:val="005A56C4"/>
    <w:rsid w:val="005A5B5C"/>
    <w:rsid w:val="005A5B9F"/>
    <w:rsid w:val="005A5D7D"/>
    <w:rsid w:val="005A6074"/>
    <w:rsid w:val="005A60CA"/>
    <w:rsid w:val="005A6B29"/>
    <w:rsid w:val="005A6B86"/>
    <w:rsid w:val="005A757B"/>
    <w:rsid w:val="005A761D"/>
    <w:rsid w:val="005A7701"/>
    <w:rsid w:val="005A7866"/>
    <w:rsid w:val="005A7BCF"/>
    <w:rsid w:val="005B02C0"/>
    <w:rsid w:val="005B030C"/>
    <w:rsid w:val="005B043D"/>
    <w:rsid w:val="005B04C6"/>
    <w:rsid w:val="005B076B"/>
    <w:rsid w:val="005B0812"/>
    <w:rsid w:val="005B0B13"/>
    <w:rsid w:val="005B0D10"/>
    <w:rsid w:val="005B0E70"/>
    <w:rsid w:val="005B1277"/>
    <w:rsid w:val="005B1D7E"/>
    <w:rsid w:val="005B2012"/>
    <w:rsid w:val="005B2207"/>
    <w:rsid w:val="005B223B"/>
    <w:rsid w:val="005B22A6"/>
    <w:rsid w:val="005B25C9"/>
    <w:rsid w:val="005B282E"/>
    <w:rsid w:val="005B3226"/>
    <w:rsid w:val="005B32D8"/>
    <w:rsid w:val="005B372D"/>
    <w:rsid w:val="005B3D06"/>
    <w:rsid w:val="005B4075"/>
    <w:rsid w:val="005B43DC"/>
    <w:rsid w:val="005B43F1"/>
    <w:rsid w:val="005B4442"/>
    <w:rsid w:val="005B45EF"/>
    <w:rsid w:val="005B46E3"/>
    <w:rsid w:val="005B47DD"/>
    <w:rsid w:val="005B4A01"/>
    <w:rsid w:val="005B4AB6"/>
    <w:rsid w:val="005B4C1C"/>
    <w:rsid w:val="005B4EA0"/>
    <w:rsid w:val="005B4FAC"/>
    <w:rsid w:val="005B514C"/>
    <w:rsid w:val="005B55AD"/>
    <w:rsid w:val="005B5B31"/>
    <w:rsid w:val="005B5B4F"/>
    <w:rsid w:val="005B5EEB"/>
    <w:rsid w:val="005B639D"/>
    <w:rsid w:val="005B7379"/>
    <w:rsid w:val="005B7424"/>
    <w:rsid w:val="005B74CF"/>
    <w:rsid w:val="005B7580"/>
    <w:rsid w:val="005B762E"/>
    <w:rsid w:val="005B7DA0"/>
    <w:rsid w:val="005B7E0B"/>
    <w:rsid w:val="005B7E3C"/>
    <w:rsid w:val="005B7EEF"/>
    <w:rsid w:val="005C0113"/>
    <w:rsid w:val="005C01C4"/>
    <w:rsid w:val="005C0201"/>
    <w:rsid w:val="005C0215"/>
    <w:rsid w:val="005C03FF"/>
    <w:rsid w:val="005C0908"/>
    <w:rsid w:val="005C0946"/>
    <w:rsid w:val="005C0A60"/>
    <w:rsid w:val="005C0C1E"/>
    <w:rsid w:val="005C0E7B"/>
    <w:rsid w:val="005C11B0"/>
    <w:rsid w:val="005C190A"/>
    <w:rsid w:val="005C19BB"/>
    <w:rsid w:val="005C21B5"/>
    <w:rsid w:val="005C252D"/>
    <w:rsid w:val="005C26BF"/>
    <w:rsid w:val="005C285F"/>
    <w:rsid w:val="005C28B4"/>
    <w:rsid w:val="005C2991"/>
    <w:rsid w:val="005C2ACA"/>
    <w:rsid w:val="005C2AFB"/>
    <w:rsid w:val="005C2B45"/>
    <w:rsid w:val="005C2C31"/>
    <w:rsid w:val="005C30F3"/>
    <w:rsid w:val="005C3137"/>
    <w:rsid w:val="005C35DC"/>
    <w:rsid w:val="005C3714"/>
    <w:rsid w:val="005C37EA"/>
    <w:rsid w:val="005C38DB"/>
    <w:rsid w:val="005C3BB7"/>
    <w:rsid w:val="005C3C64"/>
    <w:rsid w:val="005C3CCB"/>
    <w:rsid w:val="005C4215"/>
    <w:rsid w:val="005C4231"/>
    <w:rsid w:val="005C477C"/>
    <w:rsid w:val="005C49B6"/>
    <w:rsid w:val="005C5182"/>
    <w:rsid w:val="005C5456"/>
    <w:rsid w:val="005C5E7B"/>
    <w:rsid w:val="005C5F39"/>
    <w:rsid w:val="005C5F82"/>
    <w:rsid w:val="005C60E8"/>
    <w:rsid w:val="005C632C"/>
    <w:rsid w:val="005C6467"/>
    <w:rsid w:val="005C65B8"/>
    <w:rsid w:val="005C668A"/>
    <w:rsid w:val="005C68DA"/>
    <w:rsid w:val="005C72DC"/>
    <w:rsid w:val="005C740B"/>
    <w:rsid w:val="005C75CB"/>
    <w:rsid w:val="005C76B0"/>
    <w:rsid w:val="005C78A3"/>
    <w:rsid w:val="005C7912"/>
    <w:rsid w:val="005C796D"/>
    <w:rsid w:val="005C7A7D"/>
    <w:rsid w:val="005C7EE1"/>
    <w:rsid w:val="005D02FF"/>
    <w:rsid w:val="005D0793"/>
    <w:rsid w:val="005D0F07"/>
    <w:rsid w:val="005D0F8D"/>
    <w:rsid w:val="005D118E"/>
    <w:rsid w:val="005D12BB"/>
    <w:rsid w:val="005D152B"/>
    <w:rsid w:val="005D1832"/>
    <w:rsid w:val="005D1A96"/>
    <w:rsid w:val="005D1DC3"/>
    <w:rsid w:val="005D1DED"/>
    <w:rsid w:val="005D239D"/>
    <w:rsid w:val="005D29F7"/>
    <w:rsid w:val="005D2AE4"/>
    <w:rsid w:val="005D2F90"/>
    <w:rsid w:val="005D2FCC"/>
    <w:rsid w:val="005D3571"/>
    <w:rsid w:val="005D38F5"/>
    <w:rsid w:val="005D39B9"/>
    <w:rsid w:val="005D39FA"/>
    <w:rsid w:val="005D3B76"/>
    <w:rsid w:val="005D3F40"/>
    <w:rsid w:val="005D4881"/>
    <w:rsid w:val="005D48F4"/>
    <w:rsid w:val="005D4A14"/>
    <w:rsid w:val="005D5223"/>
    <w:rsid w:val="005D530F"/>
    <w:rsid w:val="005D5685"/>
    <w:rsid w:val="005D5CE5"/>
    <w:rsid w:val="005D61C4"/>
    <w:rsid w:val="005D651E"/>
    <w:rsid w:val="005D6542"/>
    <w:rsid w:val="005D686F"/>
    <w:rsid w:val="005D694E"/>
    <w:rsid w:val="005D6C54"/>
    <w:rsid w:val="005D6C68"/>
    <w:rsid w:val="005D752B"/>
    <w:rsid w:val="005D762A"/>
    <w:rsid w:val="005D778D"/>
    <w:rsid w:val="005D790B"/>
    <w:rsid w:val="005D7AE2"/>
    <w:rsid w:val="005D7C81"/>
    <w:rsid w:val="005D7FB0"/>
    <w:rsid w:val="005E020F"/>
    <w:rsid w:val="005E030C"/>
    <w:rsid w:val="005E03CE"/>
    <w:rsid w:val="005E0505"/>
    <w:rsid w:val="005E0C09"/>
    <w:rsid w:val="005E0C34"/>
    <w:rsid w:val="005E0DDF"/>
    <w:rsid w:val="005E11D6"/>
    <w:rsid w:val="005E1310"/>
    <w:rsid w:val="005E1413"/>
    <w:rsid w:val="005E1794"/>
    <w:rsid w:val="005E1929"/>
    <w:rsid w:val="005E1AD5"/>
    <w:rsid w:val="005E2341"/>
    <w:rsid w:val="005E2C71"/>
    <w:rsid w:val="005E2F11"/>
    <w:rsid w:val="005E3124"/>
    <w:rsid w:val="005E3442"/>
    <w:rsid w:val="005E34F1"/>
    <w:rsid w:val="005E36CD"/>
    <w:rsid w:val="005E3777"/>
    <w:rsid w:val="005E3AC2"/>
    <w:rsid w:val="005E3B86"/>
    <w:rsid w:val="005E3D1E"/>
    <w:rsid w:val="005E413B"/>
    <w:rsid w:val="005E4164"/>
    <w:rsid w:val="005E42DB"/>
    <w:rsid w:val="005E45E7"/>
    <w:rsid w:val="005E46BA"/>
    <w:rsid w:val="005E57B4"/>
    <w:rsid w:val="005E595A"/>
    <w:rsid w:val="005E5BAD"/>
    <w:rsid w:val="005E5EA3"/>
    <w:rsid w:val="005E6516"/>
    <w:rsid w:val="005E6631"/>
    <w:rsid w:val="005E6666"/>
    <w:rsid w:val="005E6872"/>
    <w:rsid w:val="005E69FF"/>
    <w:rsid w:val="005E6CFE"/>
    <w:rsid w:val="005E72DB"/>
    <w:rsid w:val="005E761E"/>
    <w:rsid w:val="005E763F"/>
    <w:rsid w:val="005E7D7F"/>
    <w:rsid w:val="005E7FB1"/>
    <w:rsid w:val="005F0168"/>
    <w:rsid w:val="005F0215"/>
    <w:rsid w:val="005F027D"/>
    <w:rsid w:val="005F0480"/>
    <w:rsid w:val="005F04FC"/>
    <w:rsid w:val="005F065F"/>
    <w:rsid w:val="005F070A"/>
    <w:rsid w:val="005F1249"/>
    <w:rsid w:val="005F1CE8"/>
    <w:rsid w:val="005F1D14"/>
    <w:rsid w:val="005F1ECA"/>
    <w:rsid w:val="005F21B4"/>
    <w:rsid w:val="005F26CD"/>
    <w:rsid w:val="005F2704"/>
    <w:rsid w:val="005F2BDC"/>
    <w:rsid w:val="005F2FF0"/>
    <w:rsid w:val="005F3060"/>
    <w:rsid w:val="005F3087"/>
    <w:rsid w:val="005F33E4"/>
    <w:rsid w:val="005F34D7"/>
    <w:rsid w:val="005F3505"/>
    <w:rsid w:val="005F3926"/>
    <w:rsid w:val="005F3AF2"/>
    <w:rsid w:val="005F3D5F"/>
    <w:rsid w:val="005F3F21"/>
    <w:rsid w:val="005F450A"/>
    <w:rsid w:val="005F459A"/>
    <w:rsid w:val="005F4636"/>
    <w:rsid w:val="005F46FF"/>
    <w:rsid w:val="005F4823"/>
    <w:rsid w:val="005F49FE"/>
    <w:rsid w:val="005F4B55"/>
    <w:rsid w:val="005F4FDD"/>
    <w:rsid w:val="005F4FFC"/>
    <w:rsid w:val="005F51AC"/>
    <w:rsid w:val="005F5384"/>
    <w:rsid w:val="005F559F"/>
    <w:rsid w:val="005F57F4"/>
    <w:rsid w:val="005F65A1"/>
    <w:rsid w:val="005F68C2"/>
    <w:rsid w:val="005F690B"/>
    <w:rsid w:val="005F6A27"/>
    <w:rsid w:val="005F6C39"/>
    <w:rsid w:val="005F7052"/>
    <w:rsid w:val="005F7157"/>
    <w:rsid w:val="005F7907"/>
    <w:rsid w:val="005F7AAD"/>
    <w:rsid w:val="005F7B36"/>
    <w:rsid w:val="005F7B50"/>
    <w:rsid w:val="005F7F35"/>
    <w:rsid w:val="0060028C"/>
    <w:rsid w:val="006005D7"/>
    <w:rsid w:val="00600924"/>
    <w:rsid w:val="006009E3"/>
    <w:rsid w:val="00600ABF"/>
    <w:rsid w:val="00600BC6"/>
    <w:rsid w:val="00600D6B"/>
    <w:rsid w:val="00600FCF"/>
    <w:rsid w:val="006011E7"/>
    <w:rsid w:val="00601399"/>
    <w:rsid w:val="006018C0"/>
    <w:rsid w:val="0060193A"/>
    <w:rsid w:val="00601A7A"/>
    <w:rsid w:val="00601B87"/>
    <w:rsid w:val="006024D2"/>
    <w:rsid w:val="006024EE"/>
    <w:rsid w:val="00602583"/>
    <w:rsid w:val="006027E8"/>
    <w:rsid w:val="006028B5"/>
    <w:rsid w:val="00602FD5"/>
    <w:rsid w:val="006033AD"/>
    <w:rsid w:val="00603921"/>
    <w:rsid w:val="0060406F"/>
    <w:rsid w:val="0060474A"/>
    <w:rsid w:val="00605107"/>
    <w:rsid w:val="00605239"/>
    <w:rsid w:val="006054B5"/>
    <w:rsid w:val="006055AB"/>
    <w:rsid w:val="0060568E"/>
    <w:rsid w:val="00605AA5"/>
    <w:rsid w:val="00605B1D"/>
    <w:rsid w:val="00605DDB"/>
    <w:rsid w:val="00605EF2"/>
    <w:rsid w:val="00605F02"/>
    <w:rsid w:val="006062E2"/>
    <w:rsid w:val="00606415"/>
    <w:rsid w:val="00606419"/>
    <w:rsid w:val="00606426"/>
    <w:rsid w:val="006065A5"/>
    <w:rsid w:val="00606644"/>
    <w:rsid w:val="006068AB"/>
    <w:rsid w:val="00606B7F"/>
    <w:rsid w:val="00606DDF"/>
    <w:rsid w:val="006071F0"/>
    <w:rsid w:val="006078B9"/>
    <w:rsid w:val="00607B68"/>
    <w:rsid w:val="00607DD3"/>
    <w:rsid w:val="00607E1A"/>
    <w:rsid w:val="00607F1D"/>
    <w:rsid w:val="006107E4"/>
    <w:rsid w:val="006109A6"/>
    <w:rsid w:val="00610B75"/>
    <w:rsid w:val="0061102F"/>
    <w:rsid w:val="00611927"/>
    <w:rsid w:val="00611AF2"/>
    <w:rsid w:val="00611B3B"/>
    <w:rsid w:val="00611E49"/>
    <w:rsid w:val="00611E6D"/>
    <w:rsid w:val="00612336"/>
    <w:rsid w:val="006125B6"/>
    <w:rsid w:val="00612714"/>
    <w:rsid w:val="0061271D"/>
    <w:rsid w:val="006127EC"/>
    <w:rsid w:val="00612924"/>
    <w:rsid w:val="00612E8C"/>
    <w:rsid w:val="00613B27"/>
    <w:rsid w:val="00613D5F"/>
    <w:rsid w:val="00613D64"/>
    <w:rsid w:val="00613E0B"/>
    <w:rsid w:val="00613E7B"/>
    <w:rsid w:val="006140AC"/>
    <w:rsid w:val="00614274"/>
    <w:rsid w:val="0061437B"/>
    <w:rsid w:val="006146D4"/>
    <w:rsid w:val="00614D97"/>
    <w:rsid w:val="00616000"/>
    <w:rsid w:val="0061620B"/>
    <w:rsid w:val="00616662"/>
    <w:rsid w:val="0061692D"/>
    <w:rsid w:val="00616E27"/>
    <w:rsid w:val="00616F2F"/>
    <w:rsid w:val="00617176"/>
    <w:rsid w:val="0061721B"/>
    <w:rsid w:val="006175C4"/>
    <w:rsid w:val="006176FA"/>
    <w:rsid w:val="006178FB"/>
    <w:rsid w:val="00617906"/>
    <w:rsid w:val="00617BE7"/>
    <w:rsid w:val="00617C83"/>
    <w:rsid w:val="00617D08"/>
    <w:rsid w:val="00617D43"/>
    <w:rsid w:val="00617E8A"/>
    <w:rsid w:val="0062085D"/>
    <w:rsid w:val="00620AA7"/>
    <w:rsid w:val="00621435"/>
    <w:rsid w:val="0062157D"/>
    <w:rsid w:val="00621C5D"/>
    <w:rsid w:val="00621DC0"/>
    <w:rsid w:val="00621EC8"/>
    <w:rsid w:val="006227C2"/>
    <w:rsid w:val="006228A3"/>
    <w:rsid w:val="00622A39"/>
    <w:rsid w:val="00622A77"/>
    <w:rsid w:val="00622ABC"/>
    <w:rsid w:val="00622D2E"/>
    <w:rsid w:val="006230BF"/>
    <w:rsid w:val="00623346"/>
    <w:rsid w:val="00623431"/>
    <w:rsid w:val="00623A23"/>
    <w:rsid w:val="00623F11"/>
    <w:rsid w:val="006240F1"/>
    <w:rsid w:val="00624371"/>
    <w:rsid w:val="0062470B"/>
    <w:rsid w:val="00624CAE"/>
    <w:rsid w:val="00624FB5"/>
    <w:rsid w:val="0062508D"/>
    <w:rsid w:val="006250A0"/>
    <w:rsid w:val="006250B0"/>
    <w:rsid w:val="00625237"/>
    <w:rsid w:val="00625278"/>
    <w:rsid w:val="006254D5"/>
    <w:rsid w:val="006254DE"/>
    <w:rsid w:val="00625629"/>
    <w:rsid w:val="00625826"/>
    <w:rsid w:val="0062593B"/>
    <w:rsid w:val="00625C20"/>
    <w:rsid w:val="00625C6C"/>
    <w:rsid w:val="00626128"/>
    <w:rsid w:val="0062660A"/>
    <w:rsid w:val="00626660"/>
    <w:rsid w:val="00626829"/>
    <w:rsid w:val="00626F5F"/>
    <w:rsid w:val="0062703D"/>
    <w:rsid w:val="00627140"/>
    <w:rsid w:val="00627577"/>
    <w:rsid w:val="00627C9C"/>
    <w:rsid w:val="00627D30"/>
    <w:rsid w:val="00627D58"/>
    <w:rsid w:val="006305F2"/>
    <w:rsid w:val="00630860"/>
    <w:rsid w:val="00631177"/>
    <w:rsid w:val="006311C3"/>
    <w:rsid w:val="00631238"/>
    <w:rsid w:val="006314AB"/>
    <w:rsid w:val="006315CE"/>
    <w:rsid w:val="00631A03"/>
    <w:rsid w:val="00631E8C"/>
    <w:rsid w:val="00631EBC"/>
    <w:rsid w:val="00632671"/>
    <w:rsid w:val="006326AF"/>
    <w:rsid w:val="0063296B"/>
    <w:rsid w:val="00632B29"/>
    <w:rsid w:val="00632DA3"/>
    <w:rsid w:val="00633070"/>
    <w:rsid w:val="00633558"/>
    <w:rsid w:val="00633671"/>
    <w:rsid w:val="006336A1"/>
    <w:rsid w:val="00633728"/>
    <w:rsid w:val="00633B36"/>
    <w:rsid w:val="00633C44"/>
    <w:rsid w:val="00633DFF"/>
    <w:rsid w:val="00633E11"/>
    <w:rsid w:val="00633EAC"/>
    <w:rsid w:val="00634100"/>
    <w:rsid w:val="00634333"/>
    <w:rsid w:val="006343C2"/>
    <w:rsid w:val="006343D8"/>
    <w:rsid w:val="006346AF"/>
    <w:rsid w:val="00634CD8"/>
    <w:rsid w:val="00634F43"/>
    <w:rsid w:val="006351C4"/>
    <w:rsid w:val="0063538B"/>
    <w:rsid w:val="00635F4B"/>
    <w:rsid w:val="00636905"/>
    <w:rsid w:val="00636A59"/>
    <w:rsid w:val="00636C99"/>
    <w:rsid w:val="00637588"/>
    <w:rsid w:val="006377B2"/>
    <w:rsid w:val="00637B9C"/>
    <w:rsid w:val="00637D25"/>
    <w:rsid w:val="00640415"/>
    <w:rsid w:val="00640780"/>
    <w:rsid w:val="00640788"/>
    <w:rsid w:val="00640876"/>
    <w:rsid w:val="00640D41"/>
    <w:rsid w:val="00641680"/>
    <w:rsid w:val="00641722"/>
    <w:rsid w:val="00641866"/>
    <w:rsid w:val="00641908"/>
    <w:rsid w:val="00641922"/>
    <w:rsid w:val="0064196A"/>
    <w:rsid w:val="00641C5D"/>
    <w:rsid w:val="00641D19"/>
    <w:rsid w:val="006421FB"/>
    <w:rsid w:val="006422B1"/>
    <w:rsid w:val="006426B5"/>
    <w:rsid w:val="006427B5"/>
    <w:rsid w:val="00642983"/>
    <w:rsid w:val="00642A37"/>
    <w:rsid w:val="00642A80"/>
    <w:rsid w:val="00642E66"/>
    <w:rsid w:val="00643319"/>
    <w:rsid w:val="006433C2"/>
    <w:rsid w:val="00643535"/>
    <w:rsid w:val="00643C4E"/>
    <w:rsid w:val="00643E0E"/>
    <w:rsid w:val="0064419B"/>
    <w:rsid w:val="006443B7"/>
    <w:rsid w:val="0064445B"/>
    <w:rsid w:val="00644948"/>
    <w:rsid w:val="00644BD6"/>
    <w:rsid w:val="00644E54"/>
    <w:rsid w:val="00645130"/>
    <w:rsid w:val="006452CD"/>
    <w:rsid w:val="006453D2"/>
    <w:rsid w:val="00645493"/>
    <w:rsid w:val="006454A4"/>
    <w:rsid w:val="006454BD"/>
    <w:rsid w:val="006454E1"/>
    <w:rsid w:val="0064562C"/>
    <w:rsid w:val="00645733"/>
    <w:rsid w:val="006458E7"/>
    <w:rsid w:val="0064599E"/>
    <w:rsid w:val="006459D2"/>
    <w:rsid w:val="00645C42"/>
    <w:rsid w:val="00645DBB"/>
    <w:rsid w:val="00646079"/>
    <w:rsid w:val="006460F7"/>
    <w:rsid w:val="00646422"/>
    <w:rsid w:val="00646B43"/>
    <w:rsid w:val="00646C8C"/>
    <w:rsid w:val="00646DFD"/>
    <w:rsid w:val="00647303"/>
    <w:rsid w:val="006473E8"/>
    <w:rsid w:val="006474DF"/>
    <w:rsid w:val="00647519"/>
    <w:rsid w:val="00647534"/>
    <w:rsid w:val="00647714"/>
    <w:rsid w:val="0064789F"/>
    <w:rsid w:val="006478C9"/>
    <w:rsid w:val="00647D37"/>
    <w:rsid w:val="00647E85"/>
    <w:rsid w:val="00650182"/>
    <w:rsid w:val="0065046B"/>
    <w:rsid w:val="006508BE"/>
    <w:rsid w:val="00651338"/>
    <w:rsid w:val="0065173A"/>
    <w:rsid w:val="00651AFA"/>
    <w:rsid w:val="00651B85"/>
    <w:rsid w:val="00651E4A"/>
    <w:rsid w:val="006521EF"/>
    <w:rsid w:val="0065231A"/>
    <w:rsid w:val="00652D4B"/>
    <w:rsid w:val="00653012"/>
    <w:rsid w:val="006530BD"/>
    <w:rsid w:val="00653144"/>
    <w:rsid w:val="00653294"/>
    <w:rsid w:val="00653399"/>
    <w:rsid w:val="0065354D"/>
    <w:rsid w:val="00653695"/>
    <w:rsid w:val="00653868"/>
    <w:rsid w:val="00653980"/>
    <w:rsid w:val="006540D4"/>
    <w:rsid w:val="006542E4"/>
    <w:rsid w:val="006545DB"/>
    <w:rsid w:val="00654B97"/>
    <w:rsid w:val="00654DBA"/>
    <w:rsid w:val="0065509D"/>
    <w:rsid w:val="006551F4"/>
    <w:rsid w:val="00655200"/>
    <w:rsid w:val="006553BE"/>
    <w:rsid w:val="006555D1"/>
    <w:rsid w:val="0065571D"/>
    <w:rsid w:val="006557FC"/>
    <w:rsid w:val="00655E98"/>
    <w:rsid w:val="00655F8F"/>
    <w:rsid w:val="006560E9"/>
    <w:rsid w:val="0065634D"/>
    <w:rsid w:val="006564BD"/>
    <w:rsid w:val="00656568"/>
    <w:rsid w:val="00656718"/>
    <w:rsid w:val="00656927"/>
    <w:rsid w:val="00656B14"/>
    <w:rsid w:val="00656B42"/>
    <w:rsid w:val="00656D6F"/>
    <w:rsid w:val="00657221"/>
    <w:rsid w:val="006572F2"/>
    <w:rsid w:val="006574E1"/>
    <w:rsid w:val="0065759A"/>
    <w:rsid w:val="0065767F"/>
    <w:rsid w:val="006577C1"/>
    <w:rsid w:val="00657800"/>
    <w:rsid w:val="0065780C"/>
    <w:rsid w:val="006578F0"/>
    <w:rsid w:val="0065793B"/>
    <w:rsid w:val="00660081"/>
    <w:rsid w:val="006602B2"/>
    <w:rsid w:val="00660490"/>
    <w:rsid w:val="00660BB7"/>
    <w:rsid w:val="006610EA"/>
    <w:rsid w:val="006613AB"/>
    <w:rsid w:val="00661977"/>
    <w:rsid w:val="00661C7A"/>
    <w:rsid w:val="00662171"/>
    <w:rsid w:val="00662274"/>
    <w:rsid w:val="00662309"/>
    <w:rsid w:val="00662713"/>
    <w:rsid w:val="00662987"/>
    <w:rsid w:val="00662D87"/>
    <w:rsid w:val="00662F95"/>
    <w:rsid w:val="0066308A"/>
    <w:rsid w:val="00663115"/>
    <w:rsid w:val="00663118"/>
    <w:rsid w:val="00663172"/>
    <w:rsid w:val="00663358"/>
    <w:rsid w:val="0066359A"/>
    <w:rsid w:val="006637AC"/>
    <w:rsid w:val="0066392F"/>
    <w:rsid w:val="00663B3B"/>
    <w:rsid w:val="0066415F"/>
    <w:rsid w:val="00664BAB"/>
    <w:rsid w:val="00664DD5"/>
    <w:rsid w:val="00664EC4"/>
    <w:rsid w:val="0066501E"/>
    <w:rsid w:val="0066510E"/>
    <w:rsid w:val="0066515C"/>
    <w:rsid w:val="0066541C"/>
    <w:rsid w:val="0066567E"/>
    <w:rsid w:val="00665773"/>
    <w:rsid w:val="00665AE3"/>
    <w:rsid w:val="00665B74"/>
    <w:rsid w:val="00665B8E"/>
    <w:rsid w:val="00665BA4"/>
    <w:rsid w:val="00666370"/>
    <w:rsid w:val="00666580"/>
    <w:rsid w:val="006665DC"/>
    <w:rsid w:val="00666719"/>
    <w:rsid w:val="0066678B"/>
    <w:rsid w:val="00666E18"/>
    <w:rsid w:val="00666E67"/>
    <w:rsid w:val="00666EC1"/>
    <w:rsid w:val="00666EEB"/>
    <w:rsid w:val="00667197"/>
    <w:rsid w:val="0066752D"/>
    <w:rsid w:val="00667728"/>
    <w:rsid w:val="0067018D"/>
    <w:rsid w:val="00670310"/>
    <w:rsid w:val="006706BB"/>
    <w:rsid w:val="006707D9"/>
    <w:rsid w:val="0067088F"/>
    <w:rsid w:val="00670A56"/>
    <w:rsid w:val="00670E64"/>
    <w:rsid w:val="0067104A"/>
    <w:rsid w:val="00671C84"/>
    <w:rsid w:val="00671FE7"/>
    <w:rsid w:val="00672057"/>
    <w:rsid w:val="006721BC"/>
    <w:rsid w:val="006728ED"/>
    <w:rsid w:val="006729D2"/>
    <w:rsid w:val="00672C1E"/>
    <w:rsid w:val="006730F2"/>
    <w:rsid w:val="006732BF"/>
    <w:rsid w:val="00673496"/>
    <w:rsid w:val="006737CF"/>
    <w:rsid w:val="006738F4"/>
    <w:rsid w:val="00673AE6"/>
    <w:rsid w:val="006740F8"/>
    <w:rsid w:val="00674416"/>
    <w:rsid w:val="0067448B"/>
    <w:rsid w:val="006744B8"/>
    <w:rsid w:val="006744CF"/>
    <w:rsid w:val="00674704"/>
    <w:rsid w:val="00674829"/>
    <w:rsid w:val="00674D46"/>
    <w:rsid w:val="00674DDF"/>
    <w:rsid w:val="00674EE7"/>
    <w:rsid w:val="00674F89"/>
    <w:rsid w:val="00674FA5"/>
    <w:rsid w:val="006750FA"/>
    <w:rsid w:val="006750FC"/>
    <w:rsid w:val="00675679"/>
    <w:rsid w:val="00675B17"/>
    <w:rsid w:val="00675B92"/>
    <w:rsid w:val="00675D5C"/>
    <w:rsid w:val="00675DD0"/>
    <w:rsid w:val="00675F45"/>
    <w:rsid w:val="006760B4"/>
    <w:rsid w:val="00676B32"/>
    <w:rsid w:val="00677446"/>
    <w:rsid w:val="0067753E"/>
    <w:rsid w:val="00677A36"/>
    <w:rsid w:val="00677A4C"/>
    <w:rsid w:val="00677C9D"/>
    <w:rsid w:val="00680214"/>
    <w:rsid w:val="00680435"/>
    <w:rsid w:val="00680576"/>
    <w:rsid w:val="006806F5"/>
    <w:rsid w:val="00680905"/>
    <w:rsid w:val="00680FAD"/>
    <w:rsid w:val="00681263"/>
    <w:rsid w:val="0068156D"/>
    <w:rsid w:val="00681974"/>
    <w:rsid w:val="006819D4"/>
    <w:rsid w:val="00681A6C"/>
    <w:rsid w:val="00681E6B"/>
    <w:rsid w:val="006823E5"/>
    <w:rsid w:val="00682480"/>
    <w:rsid w:val="006826ED"/>
    <w:rsid w:val="00682783"/>
    <w:rsid w:val="006828E9"/>
    <w:rsid w:val="00682991"/>
    <w:rsid w:val="00682AC3"/>
    <w:rsid w:val="00682CDD"/>
    <w:rsid w:val="00682E72"/>
    <w:rsid w:val="00682F08"/>
    <w:rsid w:val="00683029"/>
    <w:rsid w:val="00683147"/>
    <w:rsid w:val="006836D0"/>
    <w:rsid w:val="00683869"/>
    <w:rsid w:val="00683C02"/>
    <w:rsid w:val="00683CF2"/>
    <w:rsid w:val="00683D65"/>
    <w:rsid w:val="00683DE7"/>
    <w:rsid w:val="0068411B"/>
    <w:rsid w:val="006846B1"/>
    <w:rsid w:val="0068489B"/>
    <w:rsid w:val="00684FF5"/>
    <w:rsid w:val="006850BE"/>
    <w:rsid w:val="00685261"/>
    <w:rsid w:val="006858E0"/>
    <w:rsid w:val="00685C59"/>
    <w:rsid w:val="0068603D"/>
    <w:rsid w:val="006862B6"/>
    <w:rsid w:val="006865CD"/>
    <w:rsid w:val="006867D3"/>
    <w:rsid w:val="0068685F"/>
    <w:rsid w:val="00686864"/>
    <w:rsid w:val="006868E4"/>
    <w:rsid w:val="00686A01"/>
    <w:rsid w:val="006876F2"/>
    <w:rsid w:val="0068790C"/>
    <w:rsid w:val="00687D18"/>
    <w:rsid w:val="00690258"/>
    <w:rsid w:val="00690376"/>
    <w:rsid w:val="006904C0"/>
    <w:rsid w:val="006908D6"/>
    <w:rsid w:val="00690967"/>
    <w:rsid w:val="00690B55"/>
    <w:rsid w:val="00690D77"/>
    <w:rsid w:val="00690E7D"/>
    <w:rsid w:val="00690F40"/>
    <w:rsid w:val="00690F6D"/>
    <w:rsid w:val="006912D1"/>
    <w:rsid w:val="00691927"/>
    <w:rsid w:val="00691D2D"/>
    <w:rsid w:val="00691E6E"/>
    <w:rsid w:val="00692048"/>
    <w:rsid w:val="0069214D"/>
    <w:rsid w:val="00692230"/>
    <w:rsid w:val="00692411"/>
    <w:rsid w:val="00692860"/>
    <w:rsid w:val="006928A0"/>
    <w:rsid w:val="00692A91"/>
    <w:rsid w:val="00692B08"/>
    <w:rsid w:val="00692D30"/>
    <w:rsid w:val="0069317C"/>
    <w:rsid w:val="00693984"/>
    <w:rsid w:val="00693BAD"/>
    <w:rsid w:val="00693E4E"/>
    <w:rsid w:val="00693EE0"/>
    <w:rsid w:val="00694341"/>
    <w:rsid w:val="00694C1F"/>
    <w:rsid w:val="0069520E"/>
    <w:rsid w:val="006952FD"/>
    <w:rsid w:val="00695491"/>
    <w:rsid w:val="0069556F"/>
    <w:rsid w:val="006957E6"/>
    <w:rsid w:val="00695A2D"/>
    <w:rsid w:val="006961D5"/>
    <w:rsid w:val="00696BDA"/>
    <w:rsid w:val="00696D33"/>
    <w:rsid w:val="00696D8D"/>
    <w:rsid w:val="00696DD7"/>
    <w:rsid w:val="00696E6A"/>
    <w:rsid w:val="006970B6"/>
    <w:rsid w:val="00697225"/>
    <w:rsid w:val="006972CA"/>
    <w:rsid w:val="006972DE"/>
    <w:rsid w:val="006978DC"/>
    <w:rsid w:val="0069793B"/>
    <w:rsid w:val="00697DA8"/>
    <w:rsid w:val="00697FEC"/>
    <w:rsid w:val="006A002A"/>
    <w:rsid w:val="006A0175"/>
    <w:rsid w:val="006A0533"/>
    <w:rsid w:val="006A06FD"/>
    <w:rsid w:val="006A0770"/>
    <w:rsid w:val="006A087F"/>
    <w:rsid w:val="006A090F"/>
    <w:rsid w:val="006A0AA6"/>
    <w:rsid w:val="006A0D37"/>
    <w:rsid w:val="006A0EE5"/>
    <w:rsid w:val="006A13F3"/>
    <w:rsid w:val="006A14C9"/>
    <w:rsid w:val="006A18CD"/>
    <w:rsid w:val="006A1BBD"/>
    <w:rsid w:val="006A1C86"/>
    <w:rsid w:val="006A1EE3"/>
    <w:rsid w:val="006A20C5"/>
    <w:rsid w:val="006A2642"/>
    <w:rsid w:val="006A273C"/>
    <w:rsid w:val="006A2B95"/>
    <w:rsid w:val="006A2BAA"/>
    <w:rsid w:val="006A2E4A"/>
    <w:rsid w:val="006A3134"/>
    <w:rsid w:val="006A330F"/>
    <w:rsid w:val="006A3332"/>
    <w:rsid w:val="006A341B"/>
    <w:rsid w:val="006A3C73"/>
    <w:rsid w:val="006A3E72"/>
    <w:rsid w:val="006A3ED1"/>
    <w:rsid w:val="006A4269"/>
    <w:rsid w:val="006A4588"/>
    <w:rsid w:val="006A4914"/>
    <w:rsid w:val="006A49E9"/>
    <w:rsid w:val="006A4A7E"/>
    <w:rsid w:val="006A4EEC"/>
    <w:rsid w:val="006A4F92"/>
    <w:rsid w:val="006A51DC"/>
    <w:rsid w:val="006A525F"/>
    <w:rsid w:val="006A5390"/>
    <w:rsid w:val="006A5BEE"/>
    <w:rsid w:val="006A62ED"/>
    <w:rsid w:val="006A62F8"/>
    <w:rsid w:val="006A683C"/>
    <w:rsid w:val="006A6908"/>
    <w:rsid w:val="006A692F"/>
    <w:rsid w:val="006A69DA"/>
    <w:rsid w:val="006A6BE9"/>
    <w:rsid w:val="006A6C6B"/>
    <w:rsid w:val="006A6D40"/>
    <w:rsid w:val="006A714D"/>
    <w:rsid w:val="006A71E5"/>
    <w:rsid w:val="006A7730"/>
    <w:rsid w:val="006A7B60"/>
    <w:rsid w:val="006A7D97"/>
    <w:rsid w:val="006A7E7C"/>
    <w:rsid w:val="006B0155"/>
    <w:rsid w:val="006B0208"/>
    <w:rsid w:val="006B0249"/>
    <w:rsid w:val="006B0855"/>
    <w:rsid w:val="006B0E8A"/>
    <w:rsid w:val="006B0F41"/>
    <w:rsid w:val="006B115F"/>
    <w:rsid w:val="006B1352"/>
    <w:rsid w:val="006B1436"/>
    <w:rsid w:val="006B1507"/>
    <w:rsid w:val="006B1B96"/>
    <w:rsid w:val="006B22F2"/>
    <w:rsid w:val="006B23FA"/>
    <w:rsid w:val="006B31FC"/>
    <w:rsid w:val="006B3261"/>
    <w:rsid w:val="006B329D"/>
    <w:rsid w:val="006B34AD"/>
    <w:rsid w:val="006B3515"/>
    <w:rsid w:val="006B36CB"/>
    <w:rsid w:val="006B380D"/>
    <w:rsid w:val="006B3AAC"/>
    <w:rsid w:val="006B3E29"/>
    <w:rsid w:val="006B4426"/>
    <w:rsid w:val="006B47B3"/>
    <w:rsid w:val="006B4D30"/>
    <w:rsid w:val="006B510E"/>
    <w:rsid w:val="006B5829"/>
    <w:rsid w:val="006B58E3"/>
    <w:rsid w:val="006B59EB"/>
    <w:rsid w:val="006B5FF3"/>
    <w:rsid w:val="006B63D5"/>
    <w:rsid w:val="006B656F"/>
    <w:rsid w:val="006B67BA"/>
    <w:rsid w:val="006B76C6"/>
    <w:rsid w:val="006B7D7D"/>
    <w:rsid w:val="006C0509"/>
    <w:rsid w:val="006C07E6"/>
    <w:rsid w:val="006C0898"/>
    <w:rsid w:val="006C0985"/>
    <w:rsid w:val="006C09AD"/>
    <w:rsid w:val="006C0A8C"/>
    <w:rsid w:val="006C1621"/>
    <w:rsid w:val="006C1732"/>
    <w:rsid w:val="006C18F1"/>
    <w:rsid w:val="006C1A8B"/>
    <w:rsid w:val="006C1D31"/>
    <w:rsid w:val="006C1D4F"/>
    <w:rsid w:val="006C1D9D"/>
    <w:rsid w:val="006C23C0"/>
    <w:rsid w:val="006C2667"/>
    <w:rsid w:val="006C280C"/>
    <w:rsid w:val="006C2A66"/>
    <w:rsid w:val="006C2B54"/>
    <w:rsid w:val="006C3A9E"/>
    <w:rsid w:val="006C3B2D"/>
    <w:rsid w:val="006C3FBA"/>
    <w:rsid w:val="006C4268"/>
    <w:rsid w:val="006C4325"/>
    <w:rsid w:val="006C46E9"/>
    <w:rsid w:val="006C47CC"/>
    <w:rsid w:val="006C48A4"/>
    <w:rsid w:val="006C48AB"/>
    <w:rsid w:val="006C48BF"/>
    <w:rsid w:val="006C4E0A"/>
    <w:rsid w:val="006C4E5F"/>
    <w:rsid w:val="006C4F27"/>
    <w:rsid w:val="006C5025"/>
    <w:rsid w:val="006C545F"/>
    <w:rsid w:val="006C5567"/>
    <w:rsid w:val="006C55DB"/>
    <w:rsid w:val="006C5963"/>
    <w:rsid w:val="006C5971"/>
    <w:rsid w:val="006C5E33"/>
    <w:rsid w:val="006C5F40"/>
    <w:rsid w:val="006C6184"/>
    <w:rsid w:val="006C6594"/>
    <w:rsid w:val="006C6796"/>
    <w:rsid w:val="006C6C4E"/>
    <w:rsid w:val="006C6C74"/>
    <w:rsid w:val="006C6D36"/>
    <w:rsid w:val="006C6DAE"/>
    <w:rsid w:val="006C6DD2"/>
    <w:rsid w:val="006C6DEB"/>
    <w:rsid w:val="006C705E"/>
    <w:rsid w:val="006C737A"/>
    <w:rsid w:val="006C771D"/>
    <w:rsid w:val="006C7788"/>
    <w:rsid w:val="006C7A77"/>
    <w:rsid w:val="006C7CA0"/>
    <w:rsid w:val="006C7D18"/>
    <w:rsid w:val="006C7D3E"/>
    <w:rsid w:val="006D07AE"/>
    <w:rsid w:val="006D0C0B"/>
    <w:rsid w:val="006D0CDB"/>
    <w:rsid w:val="006D14B7"/>
    <w:rsid w:val="006D160E"/>
    <w:rsid w:val="006D1736"/>
    <w:rsid w:val="006D1AC4"/>
    <w:rsid w:val="006D1CA2"/>
    <w:rsid w:val="006D1D0D"/>
    <w:rsid w:val="006D207B"/>
    <w:rsid w:val="006D2550"/>
    <w:rsid w:val="006D2B38"/>
    <w:rsid w:val="006D2EC6"/>
    <w:rsid w:val="006D2FBC"/>
    <w:rsid w:val="006D38D7"/>
    <w:rsid w:val="006D3E61"/>
    <w:rsid w:val="006D3ED2"/>
    <w:rsid w:val="006D3F74"/>
    <w:rsid w:val="006D430A"/>
    <w:rsid w:val="006D44C0"/>
    <w:rsid w:val="006D44E8"/>
    <w:rsid w:val="006D4780"/>
    <w:rsid w:val="006D47D7"/>
    <w:rsid w:val="006D4886"/>
    <w:rsid w:val="006D4EB8"/>
    <w:rsid w:val="006D4EBA"/>
    <w:rsid w:val="006D548D"/>
    <w:rsid w:val="006D6127"/>
    <w:rsid w:val="006D618E"/>
    <w:rsid w:val="006D638C"/>
    <w:rsid w:val="006D6511"/>
    <w:rsid w:val="006D6670"/>
    <w:rsid w:val="006D66B9"/>
    <w:rsid w:val="006D6BF0"/>
    <w:rsid w:val="006D6F82"/>
    <w:rsid w:val="006D7166"/>
    <w:rsid w:val="006D779E"/>
    <w:rsid w:val="006D7A83"/>
    <w:rsid w:val="006D7B13"/>
    <w:rsid w:val="006D7B37"/>
    <w:rsid w:val="006D7CBA"/>
    <w:rsid w:val="006D7D6A"/>
    <w:rsid w:val="006E03C4"/>
    <w:rsid w:val="006E0421"/>
    <w:rsid w:val="006E04A0"/>
    <w:rsid w:val="006E0660"/>
    <w:rsid w:val="006E083C"/>
    <w:rsid w:val="006E0A41"/>
    <w:rsid w:val="006E0E43"/>
    <w:rsid w:val="006E13A1"/>
    <w:rsid w:val="006E13E9"/>
    <w:rsid w:val="006E1A95"/>
    <w:rsid w:val="006E1E5D"/>
    <w:rsid w:val="006E20AF"/>
    <w:rsid w:val="006E21A7"/>
    <w:rsid w:val="006E2240"/>
    <w:rsid w:val="006E2319"/>
    <w:rsid w:val="006E2E50"/>
    <w:rsid w:val="006E2F46"/>
    <w:rsid w:val="006E32E5"/>
    <w:rsid w:val="006E38FD"/>
    <w:rsid w:val="006E3B2A"/>
    <w:rsid w:val="006E3B66"/>
    <w:rsid w:val="006E3F45"/>
    <w:rsid w:val="006E4018"/>
    <w:rsid w:val="006E4178"/>
    <w:rsid w:val="006E448A"/>
    <w:rsid w:val="006E4491"/>
    <w:rsid w:val="006E4671"/>
    <w:rsid w:val="006E48CA"/>
    <w:rsid w:val="006E492A"/>
    <w:rsid w:val="006E49CD"/>
    <w:rsid w:val="006E4B19"/>
    <w:rsid w:val="006E4C16"/>
    <w:rsid w:val="006E4C97"/>
    <w:rsid w:val="006E561C"/>
    <w:rsid w:val="006E5E6D"/>
    <w:rsid w:val="006E6726"/>
    <w:rsid w:val="006E69CE"/>
    <w:rsid w:val="006E6A56"/>
    <w:rsid w:val="006E6AC9"/>
    <w:rsid w:val="006E6CBD"/>
    <w:rsid w:val="006E6DF2"/>
    <w:rsid w:val="006E786F"/>
    <w:rsid w:val="006E7D00"/>
    <w:rsid w:val="006F016E"/>
    <w:rsid w:val="006F0280"/>
    <w:rsid w:val="006F0349"/>
    <w:rsid w:val="006F061F"/>
    <w:rsid w:val="006F0AB7"/>
    <w:rsid w:val="006F0BC0"/>
    <w:rsid w:val="006F1281"/>
    <w:rsid w:val="006F176D"/>
    <w:rsid w:val="006F17E0"/>
    <w:rsid w:val="006F1AA7"/>
    <w:rsid w:val="006F1BD5"/>
    <w:rsid w:val="006F1BE0"/>
    <w:rsid w:val="006F1F15"/>
    <w:rsid w:val="006F22B1"/>
    <w:rsid w:val="006F26C3"/>
    <w:rsid w:val="006F29D3"/>
    <w:rsid w:val="006F2EE9"/>
    <w:rsid w:val="006F31B0"/>
    <w:rsid w:val="006F338E"/>
    <w:rsid w:val="006F33C6"/>
    <w:rsid w:val="006F35B1"/>
    <w:rsid w:val="006F3664"/>
    <w:rsid w:val="006F36C6"/>
    <w:rsid w:val="006F37A7"/>
    <w:rsid w:val="006F3B24"/>
    <w:rsid w:val="006F3B4D"/>
    <w:rsid w:val="006F3F49"/>
    <w:rsid w:val="006F4123"/>
    <w:rsid w:val="006F4558"/>
    <w:rsid w:val="006F4916"/>
    <w:rsid w:val="006F4A4A"/>
    <w:rsid w:val="006F4B13"/>
    <w:rsid w:val="006F4CF8"/>
    <w:rsid w:val="006F4EE0"/>
    <w:rsid w:val="006F539D"/>
    <w:rsid w:val="006F566C"/>
    <w:rsid w:val="006F5A15"/>
    <w:rsid w:val="006F5A5F"/>
    <w:rsid w:val="006F5AEA"/>
    <w:rsid w:val="006F5CC3"/>
    <w:rsid w:val="006F5F92"/>
    <w:rsid w:val="006F68AF"/>
    <w:rsid w:val="006F69E5"/>
    <w:rsid w:val="006F6B7B"/>
    <w:rsid w:val="006F6CEB"/>
    <w:rsid w:val="006F6D33"/>
    <w:rsid w:val="006F6E0B"/>
    <w:rsid w:val="006F6E56"/>
    <w:rsid w:val="006F6EEA"/>
    <w:rsid w:val="006F703B"/>
    <w:rsid w:val="006F7A6B"/>
    <w:rsid w:val="006F7AA7"/>
    <w:rsid w:val="006F7B3B"/>
    <w:rsid w:val="006F7D21"/>
    <w:rsid w:val="006F7FDC"/>
    <w:rsid w:val="00700620"/>
    <w:rsid w:val="00700906"/>
    <w:rsid w:val="0070094D"/>
    <w:rsid w:val="00700EC3"/>
    <w:rsid w:val="00701308"/>
    <w:rsid w:val="0070155C"/>
    <w:rsid w:val="007015B9"/>
    <w:rsid w:val="00701720"/>
    <w:rsid w:val="00701946"/>
    <w:rsid w:val="00701D59"/>
    <w:rsid w:val="00701FCB"/>
    <w:rsid w:val="007021F8"/>
    <w:rsid w:val="007024B1"/>
    <w:rsid w:val="0070261E"/>
    <w:rsid w:val="00703297"/>
    <w:rsid w:val="00703663"/>
    <w:rsid w:val="007039CA"/>
    <w:rsid w:val="007039F0"/>
    <w:rsid w:val="00703C57"/>
    <w:rsid w:val="00703F14"/>
    <w:rsid w:val="00704217"/>
    <w:rsid w:val="007044C0"/>
    <w:rsid w:val="00704599"/>
    <w:rsid w:val="0070476E"/>
    <w:rsid w:val="007047F1"/>
    <w:rsid w:val="00704976"/>
    <w:rsid w:val="00704AB4"/>
    <w:rsid w:val="00704B26"/>
    <w:rsid w:val="00704CD4"/>
    <w:rsid w:val="00704FEA"/>
    <w:rsid w:val="007050F4"/>
    <w:rsid w:val="00705126"/>
    <w:rsid w:val="00705366"/>
    <w:rsid w:val="00705554"/>
    <w:rsid w:val="00705B5F"/>
    <w:rsid w:val="00705C58"/>
    <w:rsid w:val="00706143"/>
    <w:rsid w:val="00706610"/>
    <w:rsid w:val="00706C99"/>
    <w:rsid w:val="007072A2"/>
    <w:rsid w:val="0070755E"/>
    <w:rsid w:val="00707B08"/>
    <w:rsid w:val="00707C75"/>
    <w:rsid w:val="00707FEF"/>
    <w:rsid w:val="007102ED"/>
    <w:rsid w:val="00710A97"/>
    <w:rsid w:val="00710B0E"/>
    <w:rsid w:val="00710C31"/>
    <w:rsid w:val="00710E7E"/>
    <w:rsid w:val="00710FE0"/>
    <w:rsid w:val="007110DC"/>
    <w:rsid w:val="00711260"/>
    <w:rsid w:val="00711753"/>
    <w:rsid w:val="00711C8F"/>
    <w:rsid w:val="00711E2A"/>
    <w:rsid w:val="00711F20"/>
    <w:rsid w:val="0071200A"/>
    <w:rsid w:val="00712413"/>
    <w:rsid w:val="007125A1"/>
    <w:rsid w:val="00712679"/>
    <w:rsid w:val="007126DE"/>
    <w:rsid w:val="00712B39"/>
    <w:rsid w:val="00712E2F"/>
    <w:rsid w:val="00713196"/>
    <w:rsid w:val="00713244"/>
    <w:rsid w:val="007134AE"/>
    <w:rsid w:val="00713719"/>
    <w:rsid w:val="007137DE"/>
    <w:rsid w:val="00713EAB"/>
    <w:rsid w:val="00714090"/>
    <w:rsid w:val="0071425E"/>
    <w:rsid w:val="007143C8"/>
    <w:rsid w:val="00714412"/>
    <w:rsid w:val="007148F9"/>
    <w:rsid w:val="007149A5"/>
    <w:rsid w:val="00714C40"/>
    <w:rsid w:val="00714CE0"/>
    <w:rsid w:val="00714FCB"/>
    <w:rsid w:val="00715561"/>
    <w:rsid w:val="00715568"/>
    <w:rsid w:val="007155D6"/>
    <w:rsid w:val="0071565D"/>
    <w:rsid w:val="0071567D"/>
    <w:rsid w:val="00715A44"/>
    <w:rsid w:val="00715ACB"/>
    <w:rsid w:val="00715C55"/>
    <w:rsid w:val="0071626C"/>
    <w:rsid w:val="007165B8"/>
    <w:rsid w:val="007166DE"/>
    <w:rsid w:val="00716897"/>
    <w:rsid w:val="0071697C"/>
    <w:rsid w:val="00716D67"/>
    <w:rsid w:val="00716F5B"/>
    <w:rsid w:val="0071731D"/>
    <w:rsid w:val="007173D7"/>
    <w:rsid w:val="0071756E"/>
    <w:rsid w:val="0071771A"/>
    <w:rsid w:val="0071786E"/>
    <w:rsid w:val="00717DE6"/>
    <w:rsid w:val="0072021C"/>
    <w:rsid w:val="007203F3"/>
    <w:rsid w:val="00720461"/>
    <w:rsid w:val="00720477"/>
    <w:rsid w:val="00720C04"/>
    <w:rsid w:val="00720D1E"/>
    <w:rsid w:val="00720FCD"/>
    <w:rsid w:val="007211A9"/>
    <w:rsid w:val="00721A2A"/>
    <w:rsid w:val="00721D6B"/>
    <w:rsid w:val="00722003"/>
    <w:rsid w:val="00722246"/>
    <w:rsid w:val="00722367"/>
    <w:rsid w:val="0072265F"/>
    <w:rsid w:val="00722661"/>
    <w:rsid w:val="0072273B"/>
    <w:rsid w:val="007227F3"/>
    <w:rsid w:val="00722ADA"/>
    <w:rsid w:val="00722DF2"/>
    <w:rsid w:val="00722E9A"/>
    <w:rsid w:val="00722F72"/>
    <w:rsid w:val="00722FF7"/>
    <w:rsid w:val="007230EC"/>
    <w:rsid w:val="0072342E"/>
    <w:rsid w:val="00723521"/>
    <w:rsid w:val="00723828"/>
    <w:rsid w:val="00723851"/>
    <w:rsid w:val="00723B36"/>
    <w:rsid w:val="00723D99"/>
    <w:rsid w:val="00724190"/>
    <w:rsid w:val="007244D6"/>
    <w:rsid w:val="00724799"/>
    <w:rsid w:val="007247BC"/>
    <w:rsid w:val="0072485F"/>
    <w:rsid w:val="00724CF3"/>
    <w:rsid w:val="00724DBA"/>
    <w:rsid w:val="00724F71"/>
    <w:rsid w:val="00725102"/>
    <w:rsid w:val="00725335"/>
    <w:rsid w:val="00725382"/>
    <w:rsid w:val="00725DC2"/>
    <w:rsid w:val="00725DCE"/>
    <w:rsid w:val="00725EE7"/>
    <w:rsid w:val="00726B00"/>
    <w:rsid w:val="00726C45"/>
    <w:rsid w:val="0072715B"/>
    <w:rsid w:val="007274A4"/>
    <w:rsid w:val="007275BD"/>
    <w:rsid w:val="00727BBF"/>
    <w:rsid w:val="00727F33"/>
    <w:rsid w:val="00727F5A"/>
    <w:rsid w:val="00730208"/>
    <w:rsid w:val="007303A1"/>
    <w:rsid w:val="007306E9"/>
    <w:rsid w:val="00730846"/>
    <w:rsid w:val="00730B89"/>
    <w:rsid w:val="00731056"/>
    <w:rsid w:val="007312B4"/>
    <w:rsid w:val="007315F4"/>
    <w:rsid w:val="007318DE"/>
    <w:rsid w:val="007319DC"/>
    <w:rsid w:val="00732437"/>
    <w:rsid w:val="00732AD3"/>
    <w:rsid w:val="00732D49"/>
    <w:rsid w:val="00732F93"/>
    <w:rsid w:val="00732FA1"/>
    <w:rsid w:val="0073310C"/>
    <w:rsid w:val="00733482"/>
    <w:rsid w:val="007336F3"/>
    <w:rsid w:val="007336FA"/>
    <w:rsid w:val="0073385E"/>
    <w:rsid w:val="00733AF4"/>
    <w:rsid w:val="00733FFB"/>
    <w:rsid w:val="00734416"/>
    <w:rsid w:val="007347DB"/>
    <w:rsid w:val="00734827"/>
    <w:rsid w:val="007350DF"/>
    <w:rsid w:val="0073539E"/>
    <w:rsid w:val="007358F6"/>
    <w:rsid w:val="007358FE"/>
    <w:rsid w:val="00735911"/>
    <w:rsid w:val="00735A8D"/>
    <w:rsid w:val="00735B60"/>
    <w:rsid w:val="00735EE9"/>
    <w:rsid w:val="00736500"/>
    <w:rsid w:val="0073677C"/>
    <w:rsid w:val="0073712E"/>
    <w:rsid w:val="0073722B"/>
    <w:rsid w:val="0073797A"/>
    <w:rsid w:val="00737C10"/>
    <w:rsid w:val="00737C3C"/>
    <w:rsid w:val="00740305"/>
    <w:rsid w:val="00740475"/>
    <w:rsid w:val="007404D9"/>
    <w:rsid w:val="00740565"/>
    <w:rsid w:val="007407FE"/>
    <w:rsid w:val="007409AF"/>
    <w:rsid w:val="00740CB6"/>
    <w:rsid w:val="00740F37"/>
    <w:rsid w:val="00740F4B"/>
    <w:rsid w:val="00741007"/>
    <w:rsid w:val="007410C1"/>
    <w:rsid w:val="007411E3"/>
    <w:rsid w:val="0074130C"/>
    <w:rsid w:val="0074149A"/>
    <w:rsid w:val="007415C8"/>
    <w:rsid w:val="0074191E"/>
    <w:rsid w:val="00741CE1"/>
    <w:rsid w:val="00741EC1"/>
    <w:rsid w:val="007421BD"/>
    <w:rsid w:val="007421BF"/>
    <w:rsid w:val="00742256"/>
    <w:rsid w:val="0074259A"/>
    <w:rsid w:val="00742A89"/>
    <w:rsid w:val="00742C3B"/>
    <w:rsid w:val="00742C88"/>
    <w:rsid w:val="00742FA7"/>
    <w:rsid w:val="00743248"/>
    <w:rsid w:val="0074327A"/>
    <w:rsid w:val="0074350D"/>
    <w:rsid w:val="0074388D"/>
    <w:rsid w:val="00743BE5"/>
    <w:rsid w:val="007440AC"/>
    <w:rsid w:val="00744114"/>
    <w:rsid w:val="00744676"/>
    <w:rsid w:val="0074480C"/>
    <w:rsid w:val="00744A04"/>
    <w:rsid w:val="00744AE1"/>
    <w:rsid w:val="00744D97"/>
    <w:rsid w:val="00744F6C"/>
    <w:rsid w:val="0074566E"/>
    <w:rsid w:val="007456E0"/>
    <w:rsid w:val="00745C78"/>
    <w:rsid w:val="0074605A"/>
    <w:rsid w:val="00746159"/>
    <w:rsid w:val="0074618A"/>
    <w:rsid w:val="00746727"/>
    <w:rsid w:val="00746D92"/>
    <w:rsid w:val="00746FB0"/>
    <w:rsid w:val="00747194"/>
    <w:rsid w:val="007471C1"/>
    <w:rsid w:val="00747266"/>
    <w:rsid w:val="0074739B"/>
    <w:rsid w:val="007473BF"/>
    <w:rsid w:val="00747AA4"/>
    <w:rsid w:val="00747B86"/>
    <w:rsid w:val="00747DA1"/>
    <w:rsid w:val="00747F99"/>
    <w:rsid w:val="007501F9"/>
    <w:rsid w:val="007505C0"/>
    <w:rsid w:val="007506D2"/>
    <w:rsid w:val="00750A4C"/>
    <w:rsid w:val="00750DF5"/>
    <w:rsid w:val="00750F85"/>
    <w:rsid w:val="00751214"/>
    <w:rsid w:val="00751554"/>
    <w:rsid w:val="007518CD"/>
    <w:rsid w:val="00751F98"/>
    <w:rsid w:val="00752086"/>
    <w:rsid w:val="007521DD"/>
    <w:rsid w:val="00752CB4"/>
    <w:rsid w:val="00753806"/>
    <w:rsid w:val="0075387E"/>
    <w:rsid w:val="00753EAE"/>
    <w:rsid w:val="00753EE0"/>
    <w:rsid w:val="0075406D"/>
    <w:rsid w:val="00754346"/>
    <w:rsid w:val="007543C9"/>
    <w:rsid w:val="00754786"/>
    <w:rsid w:val="007547E7"/>
    <w:rsid w:val="007548CB"/>
    <w:rsid w:val="00754D35"/>
    <w:rsid w:val="007554C5"/>
    <w:rsid w:val="007558B0"/>
    <w:rsid w:val="00755E33"/>
    <w:rsid w:val="00755FBD"/>
    <w:rsid w:val="00756194"/>
    <w:rsid w:val="00756854"/>
    <w:rsid w:val="00756939"/>
    <w:rsid w:val="00756961"/>
    <w:rsid w:val="00757312"/>
    <w:rsid w:val="007573DB"/>
    <w:rsid w:val="00757EDD"/>
    <w:rsid w:val="00757EF1"/>
    <w:rsid w:val="00760026"/>
    <w:rsid w:val="0076061E"/>
    <w:rsid w:val="00760BDD"/>
    <w:rsid w:val="00760E98"/>
    <w:rsid w:val="00761166"/>
    <w:rsid w:val="0076138A"/>
    <w:rsid w:val="00761718"/>
    <w:rsid w:val="0076192A"/>
    <w:rsid w:val="00761954"/>
    <w:rsid w:val="00761AC5"/>
    <w:rsid w:val="00761AF4"/>
    <w:rsid w:val="00761D24"/>
    <w:rsid w:val="00761E70"/>
    <w:rsid w:val="00762606"/>
    <w:rsid w:val="00762EA7"/>
    <w:rsid w:val="007631C6"/>
    <w:rsid w:val="007639F8"/>
    <w:rsid w:val="00763AD4"/>
    <w:rsid w:val="00763AEA"/>
    <w:rsid w:val="00763DDC"/>
    <w:rsid w:val="00763F3F"/>
    <w:rsid w:val="00763FDE"/>
    <w:rsid w:val="007640DC"/>
    <w:rsid w:val="0076458C"/>
    <w:rsid w:val="007646E3"/>
    <w:rsid w:val="007648E1"/>
    <w:rsid w:val="007649E6"/>
    <w:rsid w:val="00764A09"/>
    <w:rsid w:val="00764AFF"/>
    <w:rsid w:val="00764FB1"/>
    <w:rsid w:val="00765594"/>
    <w:rsid w:val="0076590F"/>
    <w:rsid w:val="00765967"/>
    <w:rsid w:val="00765CCB"/>
    <w:rsid w:val="00765EDE"/>
    <w:rsid w:val="0076606D"/>
    <w:rsid w:val="007662D9"/>
    <w:rsid w:val="00766778"/>
    <w:rsid w:val="007667ED"/>
    <w:rsid w:val="0076693D"/>
    <w:rsid w:val="00766C12"/>
    <w:rsid w:val="00766C37"/>
    <w:rsid w:val="00766D55"/>
    <w:rsid w:val="00766D92"/>
    <w:rsid w:val="007676D4"/>
    <w:rsid w:val="00767D11"/>
    <w:rsid w:val="00770151"/>
    <w:rsid w:val="007702E1"/>
    <w:rsid w:val="0077045A"/>
    <w:rsid w:val="00770B06"/>
    <w:rsid w:val="00770C75"/>
    <w:rsid w:val="00770E2B"/>
    <w:rsid w:val="00770EC8"/>
    <w:rsid w:val="00770ED6"/>
    <w:rsid w:val="00770F29"/>
    <w:rsid w:val="007712B1"/>
    <w:rsid w:val="0077131D"/>
    <w:rsid w:val="007715A5"/>
    <w:rsid w:val="007715E3"/>
    <w:rsid w:val="0077172F"/>
    <w:rsid w:val="00771A7B"/>
    <w:rsid w:val="0077209F"/>
    <w:rsid w:val="007721D6"/>
    <w:rsid w:val="0077246C"/>
    <w:rsid w:val="007724D3"/>
    <w:rsid w:val="00772555"/>
    <w:rsid w:val="00772A9A"/>
    <w:rsid w:val="00772C6B"/>
    <w:rsid w:val="00772CE6"/>
    <w:rsid w:val="0077305C"/>
    <w:rsid w:val="0077317D"/>
    <w:rsid w:val="00773282"/>
    <w:rsid w:val="007732F0"/>
    <w:rsid w:val="00773889"/>
    <w:rsid w:val="00773969"/>
    <w:rsid w:val="00773AD3"/>
    <w:rsid w:val="00773B72"/>
    <w:rsid w:val="0077424D"/>
    <w:rsid w:val="00774437"/>
    <w:rsid w:val="00774C27"/>
    <w:rsid w:val="00774C2F"/>
    <w:rsid w:val="00774C73"/>
    <w:rsid w:val="00774D84"/>
    <w:rsid w:val="00775576"/>
    <w:rsid w:val="00775772"/>
    <w:rsid w:val="00776422"/>
    <w:rsid w:val="0077699E"/>
    <w:rsid w:val="007769E9"/>
    <w:rsid w:val="00776E23"/>
    <w:rsid w:val="00776FD1"/>
    <w:rsid w:val="00777403"/>
    <w:rsid w:val="00777691"/>
    <w:rsid w:val="007778FA"/>
    <w:rsid w:val="00777C96"/>
    <w:rsid w:val="00780175"/>
    <w:rsid w:val="007807EB"/>
    <w:rsid w:val="00780884"/>
    <w:rsid w:val="00780AD5"/>
    <w:rsid w:val="00780D55"/>
    <w:rsid w:val="00781448"/>
    <w:rsid w:val="007814B3"/>
    <w:rsid w:val="007815C4"/>
    <w:rsid w:val="007817BF"/>
    <w:rsid w:val="007817C7"/>
    <w:rsid w:val="00781AEE"/>
    <w:rsid w:val="00782241"/>
    <w:rsid w:val="007825DB"/>
    <w:rsid w:val="0078275B"/>
    <w:rsid w:val="00782EF8"/>
    <w:rsid w:val="00783185"/>
    <w:rsid w:val="00783301"/>
    <w:rsid w:val="0078339F"/>
    <w:rsid w:val="0078397C"/>
    <w:rsid w:val="00783A14"/>
    <w:rsid w:val="00783D0F"/>
    <w:rsid w:val="00783EF1"/>
    <w:rsid w:val="0078413E"/>
    <w:rsid w:val="00784393"/>
    <w:rsid w:val="007847FC"/>
    <w:rsid w:val="007847FF"/>
    <w:rsid w:val="00784C50"/>
    <w:rsid w:val="00784DF3"/>
    <w:rsid w:val="00784E01"/>
    <w:rsid w:val="0078532C"/>
    <w:rsid w:val="0078546C"/>
    <w:rsid w:val="00785A46"/>
    <w:rsid w:val="00785CD4"/>
    <w:rsid w:val="00785E07"/>
    <w:rsid w:val="007861BC"/>
    <w:rsid w:val="0078671E"/>
    <w:rsid w:val="00786833"/>
    <w:rsid w:val="00786C7A"/>
    <w:rsid w:val="00786C90"/>
    <w:rsid w:val="00786DC7"/>
    <w:rsid w:val="00787290"/>
    <w:rsid w:val="00790260"/>
    <w:rsid w:val="007903F6"/>
    <w:rsid w:val="00790518"/>
    <w:rsid w:val="007905D6"/>
    <w:rsid w:val="00790C3A"/>
    <w:rsid w:val="00790D2E"/>
    <w:rsid w:val="00790F90"/>
    <w:rsid w:val="0079115D"/>
    <w:rsid w:val="007911EB"/>
    <w:rsid w:val="007914D0"/>
    <w:rsid w:val="00791501"/>
    <w:rsid w:val="00791681"/>
    <w:rsid w:val="00791745"/>
    <w:rsid w:val="0079184A"/>
    <w:rsid w:val="007918D9"/>
    <w:rsid w:val="0079190F"/>
    <w:rsid w:val="00791CF1"/>
    <w:rsid w:val="00791E8F"/>
    <w:rsid w:val="00791FB4"/>
    <w:rsid w:val="00791FDB"/>
    <w:rsid w:val="007925EA"/>
    <w:rsid w:val="00792625"/>
    <w:rsid w:val="00792B3B"/>
    <w:rsid w:val="0079332A"/>
    <w:rsid w:val="00793ABE"/>
    <w:rsid w:val="00793B92"/>
    <w:rsid w:val="00793D32"/>
    <w:rsid w:val="00793D90"/>
    <w:rsid w:val="00794014"/>
    <w:rsid w:val="0079409D"/>
    <w:rsid w:val="00794398"/>
    <w:rsid w:val="00794414"/>
    <w:rsid w:val="0079448A"/>
    <w:rsid w:val="007945AE"/>
    <w:rsid w:val="00795723"/>
    <w:rsid w:val="007957C7"/>
    <w:rsid w:val="00795820"/>
    <w:rsid w:val="0079595D"/>
    <w:rsid w:val="00795D12"/>
    <w:rsid w:val="007960FA"/>
    <w:rsid w:val="00796344"/>
    <w:rsid w:val="007965EB"/>
    <w:rsid w:val="00796748"/>
    <w:rsid w:val="00796ECC"/>
    <w:rsid w:val="00796EEC"/>
    <w:rsid w:val="0079703D"/>
    <w:rsid w:val="007977E0"/>
    <w:rsid w:val="007978BA"/>
    <w:rsid w:val="00797D4F"/>
    <w:rsid w:val="007A00B0"/>
    <w:rsid w:val="007A077E"/>
    <w:rsid w:val="007A083C"/>
    <w:rsid w:val="007A0858"/>
    <w:rsid w:val="007A08DF"/>
    <w:rsid w:val="007A09EC"/>
    <w:rsid w:val="007A0A25"/>
    <w:rsid w:val="007A0BAA"/>
    <w:rsid w:val="007A0C6A"/>
    <w:rsid w:val="007A1330"/>
    <w:rsid w:val="007A14BC"/>
    <w:rsid w:val="007A187F"/>
    <w:rsid w:val="007A1A7B"/>
    <w:rsid w:val="007A1BEF"/>
    <w:rsid w:val="007A1E4F"/>
    <w:rsid w:val="007A2086"/>
    <w:rsid w:val="007A22E2"/>
    <w:rsid w:val="007A236E"/>
    <w:rsid w:val="007A27CF"/>
    <w:rsid w:val="007A2C1B"/>
    <w:rsid w:val="007A2F3B"/>
    <w:rsid w:val="007A2F6A"/>
    <w:rsid w:val="007A31EC"/>
    <w:rsid w:val="007A3249"/>
    <w:rsid w:val="007A3704"/>
    <w:rsid w:val="007A3864"/>
    <w:rsid w:val="007A3ADD"/>
    <w:rsid w:val="007A3BF4"/>
    <w:rsid w:val="007A3DC0"/>
    <w:rsid w:val="007A3E62"/>
    <w:rsid w:val="007A3F4A"/>
    <w:rsid w:val="007A3F87"/>
    <w:rsid w:val="007A434E"/>
    <w:rsid w:val="007A44D8"/>
    <w:rsid w:val="007A4A59"/>
    <w:rsid w:val="007A4B9F"/>
    <w:rsid w:val="007A52FF"/>
    <w:rsid w:val="007A5916"/>
    <w:rsid w:val="007A5A23"/>
    <w:rsid w:val="007A5E8E"/>
    <w:rsid w:val="007A5F77"/>
    <w:rsid w:val="007A623D"/>
    <w:rsid w:val="007A648E"/>
    <w:rsid w:val="007A6915"/>
    <w:rsid w:val="007A6BB8"/>
    <w:rsid w:val="007A6D4A"/>
    <w:rsid w:val="007A71D0"/>
    <w:rsid w:val="007A73AF"/>
    <w:rsid w:val="007A76A0"/>
    <w:rsid w:val="007A775D"/>
    <w:rsid w:val="007A77BD"/>
    <w:rsid w:val="007A7BF9"/>
    <w:rsid w:val="007A7C2F"/>
    <w:rsid w:val="007A7F98"/>
    <w:rsid w:val="007B00E3"/>
    <w:rsid w:val="007B086E"/>
    <w:rsid w:val="007B0914"/>
    <w:rsid w:val="007B112F"/>
    <w:rsid w:val="007B114F"/>
    <w:rsid w:val="007B12B8"/>
    <w:rsid w:val="007B140D"/>
    <w:rsid w:val="007B169E"/>
    <w:rsid w:val="007B1918"/>
    <w:rsid w:val="007B1B51"/>
    <w:rsid w:val="007B1F4D"/>
    <w:rsid w:val="007B21C0"/>
    <w:rsid w:val="007B236C"/>
    <w:rsid w:val="007B24DF"/>
    <w:rsid w:val="007B2B20"/>
    <w:rsid w:val="007B2E8A"/>
    <w:rsid w:val="007B2F5E"/>
    <w:rsid w:val="007B38A7"/>
    <w:rsid w:val="007B3ECA"/>
    <w:rsid w:val="007B4598"/>
    <w:rsid w:val="007B48EE"/>
    <w:rsid w:val="007B4AA9"/>
    <w:rsid w:val="007B4C07"/>
    <w:rsid w:val="007B4FA2"/>
    <w:rsid w:val="007B50B6"/>
    <w:rsid w:val="007B538B"/>
    <w:rsid w:val="007B598A"/>
    <w:rsid w:val="007B5B3F"/>
    <w:rsid w:val="007B5C4A"/>
    <w:rsid w:val="007B5CFD"/>
    <w:rsid w:val="007B60E0"/>
    <w:rsid w:val="007B66B0"/>
    <w:rsid w:val="007B66B1"/>
    <w:rsid w:val="007B66ED"/>
    <w:rsid w:val="007B699E"/>
    <w:rsid w:val="007B7250"/>
    <w:rsid w:val="007B73B1"/>
    <w:rsid w:val="007B73B5"/>
    <w:rsid w:val="007B73C2"/>
    <w:rsid w:val="007B7455"/>
    <w:rsid w:val="007B7465"/>
    <w:rsid w:val="007B74F6"/>
    <w:rsid w:val="007B7546"/>
    <w:rsid w:val="007B782A"/>
    <w:rsid w:val="007B7912"/>
    <w:rsid w:val="007B7F5E"/>
    <w:rsid w:val="007C0039"/>
    <w:rsid w:val="007C00BA"/>
    <w:rsid w:val="007C01E6"/>
    <w:rsid w:val="007C05AF"/>
    <w:rsid w:val="007C0601"/>
    <w:rsid w:val="007C064A"/>
    <w:rsid w:val="007C0678"/>
    <w:rsid w:val="007C0A57"/>
    <w:rsid w:val="007C105B"/>
    <w:rsid w:val="007C124F"/>
    <w:rsid w:val="007C12C9"/>
    <w:rsid w:val="007C1679"/>
    <w:rsid w:val="007C1777"/>
    <w:rsid w:val="007C1C5D"/>
    <w:rsid w:val="007C22E5"/>
    <w:rsid w:val="007C240C"/>
    <w:rsid w:val="007C26E3"/>
    <w:rsid w:val="007C28C9"/>
    <w:rsid w:val="007C2F67"/>
    <w:rsid w:val="007C2F7E"/>
    <w:rsid w:val="007C3542"/>
    <w:rsid w:val="007C3691"/>
    <w:rsid w:val="007C3A53"/>
    <w:rsid w:val="007C3B3B"/>
    <w:rsid w:val="007C3E61"/>
    <w:rsid w:val="007C405C"/>
    <w:rsid w:val="007C40ED"/>
    <w:rsid w:val="007C4140"/>
    <w:rsid w:val="007C4660"/>
    <w:rsid w:val="007C49E6"/>
    <w:rsid w:val="007C4FB0"/>
    <w:rsid w:val="007C5024"/>
    <w:rsid w:val="007C51E0"/>
    <w:rsid w:val="007C5273"/>
    <w:rsid w:val="007C53FE"/>
    <w:rsid w:val="007C5664"/>
    <w:rsid w:val="007C6019"/>
    <w:rsid w:val="007C6040"/>
    <w:rsid w:val="007C6058"/>
    <w:rsid w:val="007C6382"/>
    <w:rsid w:val="007C654E"/>
    <w:rsid w:val="007C6586"/>
    <w:rsid w:val="007C65C7"/>
    <w:rsid w:val="007C65D4"/>
    <w:rsid w:val="007C665F"/>
    <w:rsid w:val="007C6D2C"/>
    <w:rsid w:val="007C6D4F"/>
    <w:rsid w:val="007C758E"/>
    <w:rsid w:val="007C7782"/>
    <w:rsid w:val="007D02E6"/>
    <w:rsid w:val="007D04AE"/>
    <w:rsid w:val="007D0C1F"/>
    <w:rsid w:val="007D0C42"/>
    <w:rsid w:val="007D0ED8"/>
    <w:rsid w:val="007D1114"/>
    <w:rsid w:val="007D115B"/>
    <w:rsid w:val="007D15C1"/>
    <w:rsid w:val="007D16CB"/>
    <w:rsid w:val="007D1A9D"/>
    <w:rsid w:val="007D1EF6"/>
    <w:rsid w:val="007D2376"/>
    <w:rsid w:val="007D29FB"/>
    <w:rsid w:val="007D2A96"/>
    <w:rsid w:val="007D3007"/>
    <w:rsid w:val="007D329C"/>
    <w:rsid w:val="007D32E1"/>
    <w:rsid w:val="007D344E"/>
    <w:rsid w:val="007D3600"/>
    <w:rsid w:val="007D3813"/>
    <w:rsid w:val="007D3998"/>
    <w:rsid w:val="007D3A44"/>
    <w:rsid w:val="007D3CDD"/>
    <w:rsid w:val="007D3D48"/>
    <w:rsid w:val="007D3E6A"/>
    <w:rsid w:val="007D3EB0"/>
    <w:rsid w:val="007D47AF"/>
    <w:rsid w:val="007D49E0"/>
    <w:rsid w:val="007D4ECF"/>
    <w:rsid w:val="007D540B"/>
    <w:rsid w:val="007D540D"/>
    <w:rsid w:val="007D5849"/>
    <w:rsid w:val="007D5A93"/>
    <w:rsid w:val="007D67CC"/>
    <w:rsid w:val="007D6E56"/>
    <w:rsid w:val="007D6F64"/>
    <w:rsid w:val="007D716B"/>
    <w:rsid w:val="007D7188"/>
    <w:rsid w:val="007D71F9"/>
    <w:rsid w:val="007D781E"/>
    <w:rsid w:val="007D78B9"/>
    <w:rsid w:val="007D7BBC"/>
    <w:rsid w:val="007E0145"/>
    <w:rsid w:val="007E0664"/>
    <w:rsid w:val="007E0D56"/>
    <w:rsid w:val="007E0DC0"/>
    <w:rsid w:val="007E138F"/>
    <w:rsid w:val="007E15A5"/>
    <w:rsid w:val="007E15FE"/>
    <w:rsid w:val="007E1CC6"/>
    <w:rsid w:val="007E1D9A"/>
    <w:rsid w:val="007E1F2B"/>
    <w:rsid w:val="007E200C"/>
    <w:rsid w:val="007E20FB"/>
    <w:rsid w:val="007E2434"/>
    <w:rsid w:val="007E2479"/>
    <w:rsid w:val="007E26D2"/>
    <w:rsid w:val="007E2743"/>
    <w:rsid w:val="007E28F0"/>
    <w:rsid w:val="007E2E9F"/>
    <w:rsid w:val="007E2FDE"/>
    <w:rsid w:val="007E31BB"/>
    <w:rsid w:val="007E3388"/>
    <w:rsid w:val="007E3397"/>
    <w:rsid w:val="007E3429"/>
    <w:rsid w:val="007E354A"/>
    <w:rsid w:val="007E39DE"/>
    <w:rsid w:val="007E39EF"/>
    <w:rsid w:val="007E3A4B"/>
    <w:rsid w:val="007E3A58"/>
    <w:rsid w:val="007E3ACC"/>
    <w:rsid w:val="007E437E"/>
    <w:rsid w:val="007E49EC"/>
    <w:rsid w:val="007E5196"/>
    <w:rsid w:val="007E5340"/>
    <w:rsid w:val="007E5587"/>
    <w:rsid w:val="007E57E6"/>
    <w:rsid w:val="007E5850"/>
    <w:rsid w:val="007E59DB"/>
    <w:rsid w:val="007E5A4B"/>
    <w:rsid w:val="007E5C28"/>
    <w:rsid w:val="007E5D6F"/>
    <w:rsid w:val="007E6490"/>
    <w:rsid w:val="007E65A2"/>
    <w:rsid w:val="007E6906"/>
    <w:rsid w:val="007E692A"/>
    <w:rsid w:val="007E69ED"/>
    <w:rsid w:val="007E6B54"/>
    <w:rsid w:val="007E6ED9"/>
    <w:rsid w:val="007E6F43"/>
    <w:rsid w:val="007E721B"/>
    <w:rsid w:val="007E78C9"/>
    <w:rsid w:val="007E79FD"/>
    <w:rsid w:val="007E7C37"/>
    <w:rsid w:val="007E7D09"/>
    <w:rsid w:val="007E7E02"/>
    <w:rsid w:val="007E7F53"/>
    <w:rsid w:val="007F0053"/>
    <w:rsid w:val="007F0066"/>
    <w:rsid w:val="007F027E"/>
    <w:rsid w:val="007F05A1"/>
    <w:rsid w:val="007F0725"/>
    <w:rsid w:val="007F0DA4"/>
    <w:rsid w:val="007F11C3"/>
    <w:rsid w:val="007F157B"/>
    <w:rsid w:val="007F1BC8"/>
    <w:rsid w:val="007F1C38"/>
    <w:rsid w:val="007F1E98"/>
    <w:rsid w:val="007F2085"/>
    <w:rsid w:val="007F21F6"/>
    <w:rsid w:val="007F236E"/>
    <w:rsid w:val="007F24ED"/>
    <w:rsid w:val="007F25CB"/>
    <w:rsid w:val="007F2A41"/>
    <w:rsid w:val="007F2A4B"/>
    <w:rsid w:val="007F2DBF"/>
    <w:rsid w:val="007F2EE7"/>
    <w:rsid w:val="007F30AF"/>
    <w:rsid w:val="007F3933"/>
    <w:rsid w:val="007F3B74"/>
    <w:rsid w:val="007F3CE5"/>
    <w:rsid w:val="007F3EED"/>
    <w:rsid w:val="007F409C"/>
    <w:rsid w:val="007F4534"/>
    <w:rsid w:val="007F4668"/>
    <w:rsid w:val="007F47B2"/>
    <w:rsid w:val="007F4AB1"/>
    <w:rsid w:val="007F4F63"/>
    <w:rsid w:val="007F4FAE"/>
    <w:rsid w:val="007F4FB7"/>
    <w:rsid w:val="007F51CA"/>
    <w:rsid w:val="007F53E0"/>
    <w:rsid w:val="007F5615"/>
    <w:rsid w:val="007F583E"/>
    <w:rsid w:val="007F5AE8"/>
    <w:rsid w:val="007F6037"/>
    <w:rsid w:val="007F668A"/>
    <w:rsid w:val="007F6B11"/>
    <w:rsid w:val="007F7A14"/>
    <w:rsid w:val="007F7D31"/>
    <w:rsid w:val="007F7D77"/>
    <w:rsid w:val="007F7E0B"/>
    <w:rsid w:val="007F7E6A"/>
    <w:rsid w:val="007F7FD8"/>
    <w:rsid w:val="0080001B"/>
    <w:rsid w:val="008003AA"/>
    <w:rsid w:val="00800806"/>
    <w:rsid w:val="008008B2"/>
    <w:rsid w:val="008008C2"/>
    <w:rsid w:val="00800A80"/>
    <w:rsid w:val="00800E08"/>
    <w:rsid w:val="00800F7F"/>
    <w:rsid w:val="00801139"/>
    <w:rsid w:val="008012B0"/>
    <w:rsid w:val="0080157F"/>
    <w:rsid w:val="008016C8"/>
    <w:rsid w:val="008017A6"/>
    <w:rsid w:val="00801C37"/>
    <w:rsid w:val="00801E35"/>
    <w:rsid w:val="008020C2"/>
    <w:rsid w:val="00802283"/>
    <w:rsid w:val="00802869"/>
    <w:rsid w:val="00802AE8"/>
    <w:rsid w:val="00802AEE"/>
    <w:rsid w:val="00802E57"/>
    <w:rsid w:val="00803003"/>
    <w:rsid w:val="00803206"/>
    <w:rsid w:val="0080390B"/>
    <w:rsid w:val="00803975"/>
    <w:rsid w:val="0080456E"/>
    <w:rsid w:val="008046E6"/>
    <w:rsid w:val="008048B6"/>
    <w:rsid w:val="00804B2F"/>
    <w:rsid w:val="00804B5B"/>
    <w:rsid w:val="00804C74"/>
    <w:rsid w:val="0080500A"/>
    <w:rsid w:val="008050F9"/>
    <w:rsid w:val="0080527D"/>
    <w:rsid w:val="00805C37"/>
    <w:rsid w:val="008061E0"/>
    <w:rsid w:val="0080637F"/>
    <w:rsid w:val="0080684B"/>
    <w:rsid w:val="008069FD"/>
    <w:rsid w:val="00806A9D"/>
    <w:rsid w:val="00806BAD"/>
    <w:rsid w:val="00806DFA"/>
    <w:rsid w:val="00807128"/>
    <w:rsid w:val="00807182"/>
    <w:rsid w:val="008071F0"/>
    <w:rsid w:val="0080728C"/>
    <w:rsid w:val="008078E8"/>
    <w:rsid w:val="00807B7E"/>
    <w:rsid w:val="00807DFB"/>
    <w:rsid w:val="008100FE"/>
    <w:rsid w:val="0081094A"/>
    <w:rsid w:val="00810A78"/>
    <w:rsid w:val="00810D9E"/>
    <w:rsid w:val="00810FCA"/>
    <w:rsid w:val="00811056"/>
    <w:rsid w:val="008110CA"/>
    <w:rsid w:val="0081146D"/>
    <w:rsid w:val="00811A29"/>
    <w:rsid w:val="00811BCF"/>
    <w:rsid w:val="00811E38"/>
    <w:rsid w:val="00812573"/>
    <w:rsid w:val="00812729"/>
    <w:rsid w:val="00812766"/>
    <w:rsid w:val="008127BD"/>
    <w:rsid w:val="00812BCD"/>
    <w:rsid w:val="00813068"/>
    <w:rsid w:val="00813077"/>
    <w:rsid w:val="00813196"/>
    <w:rsid w:val="008131A2"/>
    <w:rsid w:val="0081321A"/>
    <w:rsid w:val="008134AE"/>
    <w:rsid w:val="00813759"/>
    <w:rsid w:val="00813885"/>
    <w:rsid w:val="00813A69"/>
    <w:rsid w:val="008140C8"/>
    <w:rsid w:val="00814839"/>
    <w:rsid w:val="008149BE"/>
    <w:rsid w:val="00814CD4"/>
    <w:rsid w:val="00814D0A"/>
    <w:rsid w:val="00814EB7"/>
    <w:rsid w:val="00814F08"/>
    <w:rsid w:val="008152EF"/>
    <w:rsid w:val="008153A5"/>
    <w:rsid w:val="00815636"/>
    <w:rsid w:val="0081579C"/>
    <w:rsid w:val="0081593E"/>
    <w:rsid w:val="00815B2F"/>
    <w:rsid w:val="00816563"/>
    <w:rsid w:val="0081680D"/>
    <w:rsid w:val="008169E1"/>
    <w:rsid w:val="00816AB4"/>
    <w:rsid w:val="00816B08"/>
    <w:rsid w:val="00816F26"/>
    <w:rsid w:val="008170AA"/>
    <w:rsid w:val="008171FA"/>
    <w:rsid w:val="0081754E"/>
    <w:rsid w:val="008177A4"/>
    <w:rsid w:val="00817938"/>
    <w:rsid w:val="00817E55"/>
    <w:rsid w:val="00817EE7"/>
    <w:rsid w:val="00820270"/>
    <w:rsid w:val="0082054C"/>
    <w:rsid w:val="0082121C"/>
    <w:rsid w:val="008212AE"/>
    <w:rsid w:val="0082172B"/>
    <w:rsid w:val="00821763"/>
    <w:rsid w:val="00822145"/>
    <w:rsid w:val="008222C4"/>
    <w:rsid w:val="00822453"/>
    <w:rsid w:val="0082269F"/>
    <w:rsid w:val="00823030"/>
    <w:rsid w:val="00823048"/>
    <w:rsid w:val="008231EE"/>
    <w:rsid w:val="00823331"/>
    <w:rsid w:val="00823526"/>
    <w:rsid w:val="0082398C"/>
    <w:rsid w:val="0082424A"/>
    <w:rsid w:val="0082448C"/>
    <w:rsid w:val="0082477C"/>
    <w:rsid w:val="00824ADB"/>
    <w:rsid w:val="00824D73"/>
    <w:rsid w:val="00825463"/>
    <w:rsid w:val="00825469"/>
    <w:rsid w:val="00825529"/>
    <w:rsid w:val="0082572E"/>
    <w:rsid w:val="008257D2"/>
    <w:rsid w:val="00825A8A"/>
    <w:rsid w:val="0082617F"/>
    <w:rsid w:val="008265B6"/>
    <w:rsid w:val="00826707"/>
    <w:rsid w:val="008272FF"/>
    <w:rsid w:val="00827373"/>
    <w:rsid w:val="0082785C"/>
    <w:rsid w:val="0082799B"/>
    <w:rsid w:val="008300FE"/>
    <w:rsid w:val="0083022A"/>
    <w:rsid w:val="00830286"/>
    <w:rsid w:val="00830347"/>
    <w:rsid w:val="008303A9"/>
    <w:rsid w:val="00830754"/>
    <w:rsid w:val="00830B62"/>
    <w:rsid w:val="00830CA6"/>
    <w:rsid w:val="00830F94"/>
    <w:rsid w:val="008312E7"/>
    <w:rsid w:val="00831AEB"/>
    <w:rsid w:val="00831BC3"/>
    <w:rsid w:val="00831C67"/>
    <w:rsid w:val="00831CC3"/>
    <w:rsid w:val="00831D95"/>
    <w:rsid w:val="0083202F"/>
    <w:rsid w:val="008330B7"/>
    <w:rsid w:val="0083359A"/>
    <w:rsid w:val="0083378D"/>
    <w:rsid w:val="00833BAA"/>
    <w:rsid w:val="00833CDE"/>
    <w:rsid w:val="00833E39"/>
    <w:rsid w:val="0083477D"/>
    <w:rsid w:val="00834B07"/>
    <w:rsid w:val="00834D33"/>
    <w:rsid w:val="00834DA4"/>
    <w:rsid w:val="008354A7"/>
    <w:rsid w:val="008355A9"/>
    <w:rsid w:val="008355D2"/>
    <w:rsid w:val="00835713"/>
    <w:rsid w:val="008358C2"/>
    <w:rsid w:val="008359B9"/>
    <w:rsid w:val="00835CA0"/>
    <w:rsid w:val="00835E47"/>
    <w:rsid w:val="008361FD"/>
    <w:rsid w:val="00836446"/>
    <w:rsid w:val="0083652B"/>
    <w:rsid w:val="00836751"/>
    <w:rsid w:val="00837046"/>
    <w:rsid w:val="008375C6"/>
    <w:rsid w:val="008378A5"/>
    <w:rsid w:val="00837CAE"/>
    <w:rsid w:val="008403D7"/>
    <w:rsid w:val="008408EF"/>
    <w:rsid w:val="00840D5A"/>
    <w:rsid w:val="00840E50"/>
    <w:rsid w:val="0084118B"/>
    <w:rsid w:val="00841352"/>
    <w:rsid w:val="008415B2"/>
    <w:rsid w:val="008415C4"/>
    <w:rsid w:val="0084160D"/>
    <w:rsid w:val="00841620"/>
    <w:rsid w:val="00841BB5"/>
    <w:rsid w:val="00841C1B"/>
    <w:rsid w:val="00841CE5"/>
    <w:rsid w:val="00841F04"/>
    <w:rsid w:val="008427B4"/>
    <w:rsid w:val="00842951"/>
    <w:rsid w:val="008429A2"/>
    <w:rsid w:val="00842E27"/>
    <w:rsid w:val="00842FFA"/>
    <w:rsid w:val="008437C3"/>
    <w:rsid w:val="00843AC3"/>
    <w:rsid w:val="00843B22"/>
    <w:rsid w:val="00843C97"/>
    <w:rsid w:val="00843CF1"/>
    <w:rsid w:val="00843FD1"/>
    <w:rsid w:val="00844116"/>
    <w:rsid w:val="00844741"/>
    <w:rsid w:val="00844826"/>
    <w:rsid w:val="00844ACB"/>
    <w:rsid w:val="00844E50"/>
    <w:rsid w:val="00844FC4"/>
    <w:rsid w:val="008451FB"/>
    <w:rsid w:val="0084536A"/>
    <w:rsid w:val="00845D5A"/>
    <w:rsid w:val="00846630"/>
    <w:rsid w:val="00846753"/>
    <w:rsid w:val="008469FE"/>
    <w:rsid w:val="00846AF8"/>
    <w:rsid w:val="00846BCF"/>
    <w:rsid w:val="00847135"/>
    <w:rsid w:val="00847190"/>
    <w:rsid w:val="008471D6"/>
    <w:rsid w:val="00847236"/>
    <w:rsid w:val="0084735F"/>
    <w:rsid w:val="008473DB"/>
    <w:rsid w:val="008473FF"/>
    <w:rsid w:val="00847B41"/>
    <w:rsid w:val="00847B48"/>
    <w:rsid w:val="00847E53"/>
    <w:rsid w:val="00847FB0"/>
    <w:rsid w:val="0085042B"/>
    <w:rsid w:val="008507B9"/>
    <w:rsid w:val="00850C33"/>
    <w:rsid w:val="00850E52"/>
    <w:rsid w:val="00850E94"/>
    <w:rsid w:val="00850FB2"/>
    <w:rsid w:val="0085110E"/>
    <w:rsid w:val="008515AA"/>
    <w:rsid w:val="008516E5"/>
    <w:rsid w:val="00851834"/>
    <w:rsid w:val="00851A9E"/>
    <w:rsid w:val="00851DF5"/>
    <w:rsid w:val="00852392"/>
    <w:rsid w:val="008524AA"/>
    <w:rsid w:val="008525EA"/>
    <w:rsid w:val="00852BC0"/>
    <w:rsid w:val="00852C95"/>
    <w:rsid w:val="008531BB"/>
    <w:rsid w:val="0085327E"/>
    <w:rsid w:val="008533C9"/>
    <w:rsid w:val="008536B8"/>
    <w:rsid w:val="00853841"/>
    <w:rsid w:val="00853855"/>
    <w:rsid w:val="00853F1E"/>
    <w:rsid w:val="00853FEB"/>
    <w:rsid w:val="00853FFE"/>
    <w:rsid w:val="0085415A"/>
    <w:rsid w:val="00854251"/>
    <w:rsid w:val="008547E9"/>
    <w:rsid w:val="008548D2"/>
    <w:rsid w:val="0085497C"/>
    <w:rsid w:val="00854D42"/>
    <w:rsid w:val="00855D6D"/>
    <w:rsid w:val="00855EF0"/>
    <w:rsid w:val="008561C7"/>
    <w:rsid w:val="008563C1"/>
    <w:rsid w:val="00856442"/>
    <w:rsid w:val="0085651E"/>
    <w:rsid w:val="008566E9"/>
    <w:rsid w:val="00856904"/>
    <w:rsid w:val="00856966"/>
    <w:rsid w:val="008569AC"/>
    <w:rsid w:val="00856A61"/>
    <w:rsid w:val="00856D08"/>
    <w:rsid w:val="00856F7F"/>
    <w:rsid w:val="00857296"/>
    <w:rsid w:val="00857403"/>
    <w:rsid w:val="0085754E"/>
    <w:rsid w:val="00857627"/>
    <w:rsid w:val="00857746"/>
    <w:rsid w:val="0085798E"/>
    <w:rsid w:val="00857EF0"/>
    <w:rsid w:val="00860324"/>
    <w:rsid w:val="008603C9"/>
    <w:rsid w:val="00860AB8"/>
    <w:rsid w:val="00860B8E"/>
    <w:rsid w:val="00860EEF"/>
    <w:rsid w:val="00861490"/>
    <w:rsid w:val="008618E0"/>
    <w:rsid w:val="00861C00"/>
    <w:rsid w:val="008620F7"/>
    <w:rsid w:val="008622E5"/>
    <w:rsid w:val="00862500"/>
    <w:rsid w:val="0086288E"/>
    <w:rsid w:val="008628F2"/>
    <w:rsid w:val="0086291F"/>
    <w:rsid w:val="008629B0"/>
    <w:rsid w:val="0086309D"/>
    <w:rsid w:val="00863382"/>
    <w:rsid w:val="00863558"/>
    <w:rsid w:val="00863907"/>
    <w:rsid w:val="00863A2B"/>
    <w:rsid w:val="00863F62"/>
    <w:rsid w:val="0086412A"/>
    <w:rsid w:val="0086425E"/>
    <w:rsid w:val="0086435E"/>
    <w:rsid w:val="008644C1"/>
    <w:rsid w:val="0086450E"/>
    <w:rsid w:val="00864879"/>
    <w:rsid w:val="00864B37"/>
    <w:rsid w:val="008650D8"/>
    <w:rsid w:val="00865201"/>
    <w:rsid w:val="00865370"/>
    <w:rsid w:val="00865477"/>
    <w:rsid w:val="0086549F"/>
    <w:rsid w:val="0086551A"/>
    <w:rsid w:val="008656B3"/>
    <w:rsid w:val="00865CF2"/>
    <w:rsid w:val="008663BE"/>
    <w:rsid w:val="008668F0"/>
    <w:rsid w:val="00866AA6"/>
    <w:rsid w:val="00867514"/>
    <w:rsid w:val="00867795"/>
    <w:rsid w:val="00867A0D"/>
    <w:rsid w:val="0087006B"/>
    <w:rsid w:val="00870BB1"/>
    <w:rsid w:val="00870C0F"/>
    <w:rsid w:val="00870C75"/>
    <w:rsid w:val="00870C8B"/>
    <w:rsid w:val="00870DB2"/>
    <w:rsid w:val="00871028"/>
    <w:rsid w:val="008710E8"/>
    <w:rsid w:val="008712A2"/>
    <w:rsid w:val="0087139C"/>
    <w:rsid w:val="008715BE"/>
    <w:rsid w:val="00871F55"/>
    <w:rsid w:val="008722E9"/>
    <w:rsid w:val="0087234B"/>
    <w:rsid w:val="00872978"/>
    <w:rsid w:val="00872B76"/>
    <w:rsid w:val="00872D1C"/>
    <w:rsid w:val="0087309D"/>
    <w:rsid w:val="008730E5"/>
    <w:rsid w:val="0087341C"/>
    <w:rsid w:val="00873658"/>
    <w:rsid w:val="008736EA"/>
    <w:rsid w:val="00873EFC"/>
    <w:rsid w:val="00874244"/>
    <w:rsid w:val="00874376"/>
    <w:rsid w:val="00874378"/>
    <w:rsid w:val="008747EE"/>
    <w:rsid w:val="00874A08"/>
    <w:rsid w:val="00874AC9"/>
    <w:rsid w:val="00874B33"/>
    <w:rsid w:val="00874BA3"/>
    <w:rsid w:val="0087500C"/>
    <w:rsid w:val="00875845"/>
    <w:rsid w:val="008758AC"/>
    <w:rsid w:val="00876A85"/>
    <w:rsid w:val="00876E1C"/>
    <w:rsid w:val="0087711F"/>
    <w:rsid w:val="00877414"/>
    <w:rsid w:val="0087784B"/>
    <w:rsid w:val="0087784E"/>
    <w:rsid w:val="00877A40"/>
    <w:rsid w:val="0088025F"/>
    <w:rsid w:val="0088028D"/>
    <w:rsid w:val="0088050D"/>
    <w:rsid w:val="00880666"/>
    <w:rsid w:val="00880BD6"/>
    <w:rsid w:val="00880C67"/>
    <w:rsid w:val="00880EE5"/>
    <w:rsid w:val="00880FED"/>
    <w:rsid w:val="0088158B"/>
    <w:rsid w:val="00881CA0"/>
    <w:rsid w:val="00881DA9"/>
    <w:rsid w:val="00881E3B"/>
    <w:rsid w:val="0088278C"/>
    <w:rsid w:val="00882B92"/>
    <w:rsid w:val="00882DA0"/>
    <w:rsid w:val="00882DB3"/>
    <w:rsid w:val="00883000"/>
    <w:rsid w:val="00883230"/>
    <w:rsid w:val="00883256"/>
    <w:rsid w:val="008838FA"/>
    <w:rsid w:val="00883AA8"/>
    <w:rsid w:val="00883B4B"/>
    <w:rsid w:val="00884134"/>
    <w:rsid w:val="0088425C"/>
    <w:rsid w:val="008847C8"/>
    <w:rsid w:val="008848BE"/>
    <w:rsid w:val="00884B84"/>
    <w:rsid w:val="00884B89"/>
    <w:rsid w:val="00884CAC"/>
    <w:rsid w:val="00884D1C"/>
    <w:rsid w:val="00885100"/>
    <w:rsid w:val="008852A2"/>
    <w:rsid w:val="008852E5"/>
    <w:rsid w:val="00885799"/>
    <w:rsid w:val="00885E89"/>
    <w:rsid w:val="008860D4"/>
    <w:rsid w:val="008861EE"/>
    <w:rsid w:val="00886282"/>
    <w:rsid w:val="0088629A"/>
    <w:rsid w:val="008866B4"/>
    <w:rsid w:val="00886858"/>
    <w:rsid w:val="00886867"/>
    <w:rsid w:val="00886B13"/>
    <w:rsid w:val="00886EB7"/>
    <w:rsid w:val="0088725B"/>
    <w:rsid w:val="00887381"/>
    <w:rsid w:val="008876C2"/>
    <w:rsid w:val="00887775"/>
    <w:rsid w:val="008877AB"/>
    <w:rsid w:val="00887807"/>
    <w:rsid w:val="00890095"/>
    <w:rsid w:val="008903AF"/>
    <w:rsid w:val="008903D2"/>
    <w:rsid w:val="008907B9"/>
    <w:rsid w:val="008907DF"/>
    <w:rsid w:val="008908A9"/>
    <w:rsid w:val="008909EE"/>
    <w:rsid w:val="00890C86"/>
    <w:rsid w:val="00890D94"/>
    <w:rsid w:val="00890F3F"/>
    <w:rsid w:val="008910D3"/>
    <w:rsid w:val="0089117E"/>
    <w:rsid w:val="008914AB"/>
    <w:rsid w:val="0089165C"/>
    <w:rsid w:val="00891B56"/>
    <w:rsid w:val="00891C00"/>
    <w:rsid w:val="00891C2A"/>
    <w:rsid w:val="008924FD"/>
    <w:rsid w:val="00892683"/>
    <w:rsid w:val="00892785"/>
    <w:rsid w:val="00892B69"/>
    <w:rsid w:val="00893289"/>
    <w:rsid w:val="00893429"/>
    <w:rsid w:val="00893C61"/>
    <w:rsid w:val="00894498"/>
    <w:rsid w:val="00894564"/>
    <w:rsid w:val="008947A4"/>
    <w:rsid w:val="00894812"/>
    <w:rsid w:val="00894828"/>
    <w:rsid w:val="00894903"/>
    <w:rsid w:val="00894941"/>
    <w:rsid w:val="00894A1B"/>
    <w:rsid w:val="00895125"/>
    <w:rsid w:val="008951FE"/>
    <w:rsid w:val="00895421"/>
    <w:rsid w:val="0089561B"/>
    <w:rsid w:val="008959E3"/>
    <w:rsid w:val="00895DA2"/>
    <w:rsid w:val="00895E50"/>
    <w:rsid w:val="00895F16"/>
    <w:rsid w:val="008964C4"/>
    <w:rsid w:val="0089667A"/>
    <w:rsid w:val="008969C4"/>
    <w:rsid w:val="008969E0"/>
    <w:rsid w:val="00896D13"/>
    <w:rsid w:val="008978C0"/>
    <w:rsid w:val="00897ABC"/>
    <w:rsid w:val="00897EA7"/>
    <w:rsid w:val="008A0249"/>
    <w:rsid w:val="008A06BD"/>
    <w:rsid w:val="008A095F"/>
    <w:rsid w:val="008A0BF6"/>
    <w:rsid w:val="008A0C16"/>
    <w:rsid w:val="008A0C32"/>
    <w:rsid w:val="008A17EB"/>
    <w:rsid w:val="008A19AB"/>
    <w:rsid w:val="008A1ACF"/>
    <w:rsid w:val="008A1BF0"/>
    <w:rsid w:val="008A1D50"/>
    <w:rsid w:val="008A1FDF"/>
    <w:rsid w:val="008A2440"/>
    <w:rsid w:val="008A2935"/>
    <w:rsid w:val="008A2EA8"/>
    <w:rsid w:val="008A2F77"/>
    <w:rsid w:val="008A2F9F"/>
    <w:rsid w:val="008A36E7"/>
    <w:rsid w:val="008A370A"/>
    <w:rsid w:val="008A3DA8"/>
    <w:rsid w:val="008A4530"/>
    <w:rsid w:val="008A47D8"/>
    <w:rsid w:val="008A4A23"/>
    <w:rsid w:val="008A4E79"/>
    <w:rsid w:val="008A5070"/>
    <w:rsid w:val="008A52C4"/>
    <w:rsid w:val="008A5626"/>
    <w:rsid w:val="008A563F"/>
    <w:rsid w:val="008A58A5"/>
    <w:rsid w:val="008A5B07"/>
    <w:rsid w:val="008A5C9D"/>
    <w:rsid w:val="008A5CC2"/>
    <w:rsid w:val="008A688E"/>
    <w:rsid w:val="008A6B27"/>
    <w:rsid w:val="008A6F76"/>
    <w:rsid w:val="008A705A"/>
    <w:rsid w:val="008A7087"/>
    <w:rsid w:val="008A72B1"/>
    <w:rsid w:val="008A77B2"/>
    <w:rsid w:val="008A7B69"/>
    <w:rsid w:val="008A7B8E"/>
    <w:rsid w:val="008A7C06"/>
    <w:rsid w:val="008A7F06"/>
    <w:rsid w:val="008A7FFB"/>
    <w:rsid w:val="008B01AF"/>
    <w:rsid w:val="008B07EA"/>
    <w:rsid w:val="008B0A97"/>
    <w:rsid w:val="008B0B7F"/>
    <w:rsid w:val="008B1346"/>
    <w:rsid w:val="008B1660"/>
    <w:rsid w:val="008B1AF8"/>
    <w:rsid w:val="008B1B8A"/>
    <w:rsid w:val="008B1BD5"/>
    <w:rsid w:val="008B2207"/>
    <w:rsid w:val="008B25E5"/>
    <w:rsid w:val="008B26B2"/>
    <w:rsid w:val="008B26C5"/>
    <w:rsid w:val="008B2970"/>
    <w:rsid w:val="008B2C94"/>
    <w:rsid w:val="008B2D5E"/>
    <w:rsid w:val="008B3624"/>
    <w:rsid w:val="008B3846"/>
    <w:rsid w:val="008B3C25"/>
    <w:rsid w:val="008B3C92"/>
    <w:rsid w:val="008B3E9B"/>
    <w:rsid w:val="008B40D8"/>
    <w:rsid w:val="008B41EF"/>
    <w:rsid w:val="008B491C"/>
    <w:rsid w:val="008B4B16"/>
    <w:rsid w:val="008B4DCE"/>
    <w:rsid w:val="008B4E03"/>
    <w:rsid w:val="008B4F85"/>
    <w:rsid w:val="008B50F7"/>
    <w:rsid w:val="008B514B"/>
    <w:rsid w:val="008B5171"/>
    <w:rsid w:val="008B51DD"/>
    <w:rsid w:val="008B526D"/>
    <w:rsid w:val="008B528F"/>
    <w:rsid w:val="008B5B1C"/>
    <w:rsid w:val="008B5CFD"/>
    <w:rsid w:val="008B5DD2"/>
    <w:rsid w:val="008B607E"/>
    <w:rsid w:val="008B6412"/>
    <w:rsid w:val="008B69D9"/>
    <w:rsid w:val="008B6F79"/>
    <w:rsid w:val="008B6FDD"/>
    <w:rsid w:val="008B7258"/>
    <w:rsid w:val="008B7401"/>
    <w:rsid w:val="008B7419"/>
    <w:rsid w:val="008B7602"/>
    <w:rsid w:val="008B7A45"/>
    <w:rsid w:val="008B7B47"/>
    <w:rsid w:val="008B7E28"/>
    <w:rsid w:val="008B7E5B"/>
    <w:rsid w:val="008C00CC"/>
    <w:rsid w:val="008C026B"/>
    <w:rsid w:val="008C03C0"/>
    <w:rsid w:val="008C05B7"/>
    <w:rsid w:val="008C07A8"/>
    <w:rsid w:val="008C0ACC"/>
    <w:rsid w:val="008C0E73"/>
    <w:rsid w:val="008C0EA6"/>
    <w:rsid w:val="008C1172"/>
    <w:rsid w:val="008C146C"/>
    <w:rsid w:val="008C162F"/>
    <w:rsid w:val="008C176E"/>
    <w:rsid w:val="008C1996"/>
    <w:rsid w:val="008C1B07"/>
    <w:rsid w:val="008C1E2F"/>
    <w:rsid w:val="008C1EB0"/>
    <w:rsid w:val="008C1FA2"/>
    <w:rsid w:val="008C1FF2"/>
    <w:rsid w:val="008C23CA"/>
    <w:rsid w:val="008C2BA9"/>
    <w:rsid w:val="008C3108"/>
    <w:rsid w:val="008C373F"/>
    <w:rsid w:val="008C3891"/>
    <w:rsid w:val="008C3CCE"/>
    <w:rsid w:val="008C3D6F"/>
    <w:rsid w:val="008C40C0"/>
    <w:rsid w:val="008C4765"/>
    <w:rsid w:val="008C49D8"/>
    <w:rsid w:val="008C4AF5"/>
    <w:rsid w:val="008C4F57"/>
    <w:rsid w:val="008C5282"/>
    <w:rsid w:val="008C52C6"/>
    <w:rsid w:val="008C544A"/>
    <w:rsid w:val="008C57DC"/>
    <w:rsid w:val="008C5B03"/>
    <w:rsid w:val="008C5C04"/>
    <w:rsid w:val="008C5C41"/>
    <w:rsid w:val="008C5D98"/>
    <w:rsid w:val="008C6012"/>
    <w:rsid w:val="008C645B"/>
    <w:rsid w:val="008C6BDD"/>
    <w:rsid w:val="008C73E1"/>
    <w:rsid w:val="008C7553"/>
    <w:rsid w:val="008C7D3F"/>
    <w:rsid w:val="008C7F92"/>
    <w:rsid w:val="008D0088"/>
    <w:rsid w:val="008D00EC"/>
    <w:rsid w:val="008D0174"/>
    <w:rsid w:val="008D01B1"/>
    <w:rsid w:val="008D02C4"/>
    <w:rsid w:val="008D045F"/>
    <w:rsid w:val="008D0828"/>
    <w:rsid w:val="008D0865"/>
    <w:rsid w:val="008D0DD2"/>
    <w:rsid w:val="008D10C4"/>
    <w:rsid w:val="008D1200"/>
    <w:rsid w:val="008D16CE"/>
    <w:rsid w:val="008D1728"/>
    <w:rsid w:val="008D1852"/>
    <w:rsid w:val="008D1AFA"/>
    <w:rsid w:val="008D21CE"/>
    <w:rsid w:val="008D21D6"/>
    <w:rsid w:val="008D2788"/>
    <w:rsid w:val="008D2865"/>
    <w:rsid w:val="008D28EE"/>
    <w:rsid w:val="008D2A10"/>
    <w:rsid w:val="008D2B9F"/>
    <w:rsid w:val="008D2E89"/>
    <w:rsid w:val="008D3067"/>
    <w:rsid w:val="008D3097"/>
    <w:rsid w:val="008D330C"/>
    <w:rsid w:val="008D3759"/>
    <w:rsid w:val="008D3866"/>
    <w:rsid w:val="008D3D99"/>
    <w:rsid w:val="008D3E4F"/>
    <w:rsid w:val="008D3F45"/>
    <w:rsid w:val="008D4371"/>
    <w:rsid w:val="008D43B7"/>
    <w:rsid w:val="008D441E"/>
    <w:rsid w:val="008D4864"/>
    <w:rsid w:val="008D4A30"/>
    <w:rsid w:val="008D4ADF"/>
    <w:rsid w:val="008D51E7"/>
    <w:rsid w:val="008D5312"/>
    <w:rsid w:val="008D577B"/>
    <w:rsid w:val="008D59B6"/>
    <w:rsid w:val="008D5B4D"/>
    <w:rsid w:val="008D5D84"/>
    <w:rsid w:val="008D68E4"/>
    <w:rsid w:val="008D6A61"/>
    <w:rsid w:val="008D706A"/>
    <w:rsid w:val="008D7746"/>
    <w:rsid w:val="008D7774"/>
    <w:rsid w:val="008D7796"/>
    <w:rsid w:val="008D7827"/>
    <w:rsid w:val="008D791E"/>
    <w:rsid w:val="008D7978"/>
    <w:rsid w:val="008D7A60"/>
    <w:rsid w:val="008D7ABC"/>
    <w:rsid w:val="008D7E1E"/>
    <w:rsid w:val="008E00B4"/>
    <w:rsid w:val="008E01CD"/>
    <w:rsid w:val="008E068B"/>
    <w:rsid w:val="008E0D4F"/>
    <w:rsid w:val="008E0DF2"/>
    <w:rsid w:val="008E0EF0"/>
    <w:rsid w:val="008E1163"/>
    <w:rsid w:val="008E1434"/>
    <w:rsid w:val="008E1727"/>
    <w:rsid w:val="008E191E"/>
    <w:rsid w:val="008E1C5C"/>
    <w:rsid w:val="008E1D43"/>
    <w:rsid w:val="008E22DE"/>
    <w:rsid w:val="008E2789"/>
    <w:rsid w:val="008E2C32"/>
    <w:rsid w:val="008E2CA5"/>
    <w:rsid w:val="008E2DE4"/>
    <w:rsid w:val="008E2EC8"/>
    <w:rsid w:val="008E31F3"/>
    <w:rsid w:val="008E32F7"/>
    <w:rsid w:val="008E3353"/>
    <w:rsid w:val="008E3510"/>
    <w:rsid w:val="008E3716"/>
    <w:rsid w:val="008E3AFD"/>
    <w:rsid w:val="008E3BEA"/>
    <w:rsid w:val="008E4B51"/>
    <w:rsid w:val="008E52AE"/>
    <w:rsid w:val="008E5368"/>
    <w:rsid w:val="008E5CDA"/>
    <w:rsid w:val="008E5E6A"/>
    <w:rsid w:val="008E60C0"/>
    <w:rsid w:val="008E60C1"/>
    <w:rsid w:val="008E6355"/>
    <w:rsid w:val="008E64C7"/>
    <w:rsid w:val="008E64FD"/>
    <w:rsid w:val="008E65CD"/>
    <w:rsid w:val="008E6764"/>
    <w:rsid w:val="008E67B4"/>
    <w:rsid w:val="008E6AB6"/>
    <w:rsid w:val="008E6CE9"/>
    <w:rsid w:val="008E738E"/>
    <w:rsid w:val="008E7887"/>
    <w:rsid w:val="008E7D05"/>
    <w:rsid w:val="008F018E"/>
    <w:rsid w:val="008F0206"/>
    <w:rsid w:val="008F061C"/>
    <w:rsid w:val="008F06C9"/>
    <w:rsid w:val="008F0851"/>
    <w:rsid w:val="008F0A6E"/>
    <w:rsid w:val="008F0BDF"/>
    <w:rsid w:val="008F0D17"/>
    <w:rsid w:val="008F0DD4"/>
    <w:rsid w:val="008F0F62"/>
    <w:rsid w:val="008F1020"/>
    <w:rsid w:val="008F102C"/>
    <w:rsid w:val="008F1B94"/>
    <w:rsid w:val="008F1C41"/>
    <w:rsid w:val="008F1C67"/>
    <w:rsid w:val="008F1E21"/>
    <w:rsid w:val="008F274C"/>
    <w:rsid w:val="008F2B44"/>
    <w:rsid w:val="008F2D39"/>
    <w:rsid w:val="008F31DE"/>
    <w:rsid w:val="008F3715"/>
    <w:rsid w:val="008F3718"/>
    <w:rsid w:val="008F372C"/>
    <w:rsid w:val="008F3B96"/>
    <w:rsid w:val="008F3BA3"/>
    <w:rsid w:val="008F3CD9"/>
    <w:rsid w:val="008F3E86"/>
    <w:rsid w:val="008F3F5D"/>
    <w:rsid w:val="008F4254"/>
    <w:rsid w:val="008F4755"/>
    <w:rsid w:val="008F488E"/>
    <w:rsid w:val="008F4A4D"/>
    <w:rsid w:val="008F4F65"/>
    <w:rsid w:val="008F544C"/>
    <w:rsid w:val="008F580F"/>
    <w:rsid w:val="008F5818"/>
    <w:rsid w:val="008F58D4"/>
    <w:rsid w:val="008F5937"/>
    <w:rsid w:val="008F59DF"/>
    <w:rsid w:val="008F5C1F"/>
    <w:rsid w:val="008F6036"/>
    <w:rsid w:val="008F60E1"/>
    <w:rsid w:val="008F6164"/>
    <w:rsid w:val="008F622E"/>
    <w:rsid w:val="008F64CC"/>
    <w:rsid w:val="008F6651"/>
    <w:rsid w:val="008F6774"/>
    <w:rsid w:val="008F67E4"/>
    <w:rsid w:val="008F6909"/>
    <w:rsid w:val="008F6E3A"/>
    <w:rsid w:val="008F7259"/>
    <w:rsid w:val="008F73F5"/>
    <w:rsid w:val="008F76CC"/>
    <w:rsid w:val="008F77A7"/>
    <w:rsid w:val="008F79B6"/>
    <w:rsid w:val="008F7CC7"/>
    <w:rsid w:val="00900005"/>
    <w:rsid w:val="009001D4"/>
    <w:rsid w:val="009001D7"/>
    <w:rsid w:val="00900383"/>
    <w:rsid w:val="00900A81"/>
    <w:rsid w:val="00900C51"/>
    <w:rsid w:val="00900D51"/>
    <w:rsid w:val="00901085"/>
    <w:rsid w:val="00901104"/>
    <w:rsid w:val="0090125B"/>
    <w:rsid w:val="009014CF"/>
    <w:rsid w:val="009016A0"/>
    <w:rsid w:val="00901B9A"/>
    <w:rsid w:val="00901C72"/>
    <w:rsid w:val="00901D51"/>
    <w:rsid w:val="0090214F"/>
    <w:rsid w:val="009022B9"/>
    <w:rsid w:val="009024D1"/>
    <w:rsid w:val="009029B2"/>
    <w:rsid w:val="00902BD2"/>
    <w:rsid w:val="00902D70"/>
    <w:rsid w:val="00902D88"/>
    <w:rsid w:val="009031E7"/>
    <w:rsid w:val="00903522"/>
    <w:rsid w:val="00903722"/>
    <w:rsid w:val="00903A56"/>
    <w:rsid w:val="00903C79"/>
    <w:rsid w:val="00903F04"/>
    <w:rsid w:val="00903F2A"/>
    <w:rsid w:val="0090404B"/>
    <w:rsid w:val="0090440B"/>
    <w:rsid w:val="009044FA"/>
    <w:rsid w:val="00904533"/>
    <w:rsid w:val="0090457D"/>
    <w:rsid w:val="009046F7"/>
    <w:rsid w:val="009047C3"/>
    <w:rsid w:val="00904C32"/>
    <w:rsid w:val="00904C7D"/>
    <w:rsid w:val="0090505C"/>
    <w:rsid w:val="009051AC"/>
    <w:rsid w:val="009051AE"/>
    <w:rsid w:val="0090522C"/>
    <w:rsid w:val="00905348"/>
    <w:rsid w:val="0090559F"/>
    <w:rsid w:val="0090565B"/>
    <w:rsid w:val="00905D8A"/>
    <w:rsid w:val="0090670B"/>
    <w:rsid w:val="00906713"/>
    <w:rsid w:val="009067F5"/>
    <w:rsid w:val="0090723A"/>
    <w:rsid w:val="009072A2"/>
    <w:rsid w:val="009074CC"/>
    <w:rsid w:val="00907CC8"/>
    <w:rsid w:val="00907E28"/>
    <w:rsid w:val="00907F56"/>
    <w:rsid w:val="009103B1"/>
    <w:rsid w:val="009105D3"/>
    <w:rsid w:val="00910909"/>
    <w:rsid w:val="00910DCD"/>
    <w:rsid w:val="009110AD"/>
    <w:rsid w:val="00911179"/>
    <w:rsid w:val="00911528"/>
    <w:rsid w:val="009115D6"/>
    <w:rsid w:val="0091168A"/>
    <w:rsid w:val="009116FF"/>
    <w:rsid w:val="00911703"/>
    <w:rsid w:val="00911725"/>
    <w:rsid w:val="009118BB"/>
    <w:rsid w:val="00912380"/>
    <w:rsid w:val="009123C0"/>
    <w:rsid w:val="009125AB"/>
    <w:rsid w:val="009127DC"/>
    <w:rsid w:val="009128E1"/>
    <w:rsid w:val="0091292D"/>
    <w:rsid w:val="00912957"/>
    <w:rsid w:val="00912D04"/>
    <w:rsid w:val="00912EB0"/>
    <w:rsid w:val="00912FEB"/>
    <w:rsid w:val="00913030"/>
    <w:rsid w:val="00913035"/>
    <w:rsid w:val="0091314A"/>
    <w:rsid w:val="009132C1"/>
    <w:rsid w:val="009137E7"/>
    <w:rsid w:val="00913925"/>
    <w:rsid w:val="00913BDD"/>
    <w:rsid w:val="00914047"/>
    <w:rsid w:val="00914123"/>
    <w:rsid w:val="00914469"/>
    <w:rsid w:val="00914562"/>
    <w:rsid w:val="0091456F"/>
    <w:rsid w:val="00915251"/>
    <w:rsid w:val="00915274"/>
    <w:rsid w:val="0091543A"/>
    <w:rsid w:val="0091563B"/>
    <w:rsid w:val="0091565E"/>
    <w:rsid w:val="00915942"/>
    <w:rsid w:val="00915A37"/>
    <w:rsid w:val="00915AD3"/>
    <w:rsid w:val="00915B61"/>
    <w:rsid w:val="00915C0C"/>
    <w:rsid w:val="00915C8E"/>
    <w:rsid w:val="00915CFE"/>
    <w:rsid w:val="00915D24"/>
    <w:rsid w:val="00916094"/>
    <w:rsid w:val="009164EA"/>
    <w:rsid w:val="009165B1"/>
    <w:rsid w:val="0091665A"/>
    <w:rsid w:val="0091670D"/>
    <w:rsid w:val="009168C6"/>
    <w:rsid w:val="009168DD"/>
    <w:rsid w:val="00916913"/>
    <w:rsid w:val="00916AAD"/>
    <w:rsid w:val="00917211"/>
    <w:rsid w:val="0091747C"/>
    <w:rsid w:val="00917F56"/>
    <w:rsid w:val="00917F9B"/>
    <w:rsid w:val="0092028E"/>
    <w:rsid w:val="009204AC"/>
    <w:rsid w:val="00920568"/>
    <w:rsid w:val="009205C3"/>
    <w:rsid w:val="0092068C"/>
    <w:rsid w:val="0092087B"/>
    <w:rsid w:val="00920A72"/>
    <w:rsid w:val="00920F3E"/>
    <w:rsid w:val="009210E3"/>
    <w:rsid w:val="00921268"/>
    <w:rsid w:val="00921469"/>
    <w:rsid w:val="00921C72"/>
    <w:rsid w:val="00921D7C"/>
    <w:rsid w:val="00922271"/>
    <w:rsid w:val="0092234A"/>
    <w:rsid w:val="00922404"/>
    <w:rsid w:val="00922594"/>
    <w:rsid w:val="009226F6"/>
    <w:rsid w:val="009228A7"/>
    <w:rsid w:val="00922A62"/>
    <w:rsid w:val="00923054"/>
    <w:rsid w:val="009232D8"/>
    <w:rsid w:val="0092367A"/>
    <w:rsid w:val="00923BAC"/>
    <w:rsid w:val="00923C19"/>
    <w:rsid w:val="009247A7"/>
    <w:rsid w:val="009248E6"/>
    <w:rsid w:val="00924A18"/>
    <w:rsid w:val="00924BB6"/>
    <w:rsid w:val="00924D25"/>
    <w:rsid w:val="00924DFA"/>
    <w:rsid w:val="009250C7"/>
    <w:rsid w:val="009256EB"/>
    <w:rsid w:val="00925B9B"/>
    <w:rsid w:val="00925E9A"/>
    <w:rsid w:val="009260B6"/>
    <w:rsid w:val="00926128"/>
    <w:rsid w:val="009262F8"/>
    <w:rsid w:val="00926448"/>
    <w:rsid w:val="00926AB0"/>
    <w:rsid w:val="00926C0C"/>
    <w:rsid w:val="00926D14"/>
    <w:rsid w:val="00926DEE"/>
    <w:rsid w:val="00926F5D"/>
    <w:rsid w:val="00927045"/>
    <w:rsid w:val="00927521"/>
    <w:rsid w:val="0092767C"/>
    <w:rsid w:val="009276F1"/>
    <w:rsid w:val="009279E6"/>
    <w:rsid w:val="00927A3D"/>
    <w:rsid w:val="00927ED1"/>
    <w:rsid w:val="0093006F"/>
    <w:rsid w:val="00930233"/>
    <w:rsid w:val="009302F5"/>
    <w:rsid w:val="0093062E"/>
    <w:rsid w:val="00930A6B"/>
    <w:rsid w:val="00930AB4"/>
    <w:rsid w:val="00930DD5"/>
    <w:rsid w:val="009311DD"/>
    <w:rsid w:val="00931379"/>
    <w:rsid w:val="00932111"/>
    <w:rsid w:val="009324DE"/>
    <w:rsid w:val="009324EE"/>
    <w:rsid w:val="00932820"/>
    <w:rsid w:val="00932A17"/>
    <w:rsid w:val="00932A53"/>
    <w:rsid w:val="00932E9D"/>
    <w:rsid w:val="00932EAF"/>
    <w:rsid w:val="009331FB"/>
    <w:rsid w:val="009336F6"/>
    <w:rsid w:val="00933F86"/>
    <w:rsid w:val="00934158"/>
    <w:rsid w:val="00934709"/>
    <w:rsid w:val="00934AF0"/>
    <w:rsid w:val="00934D26"/>
    <w:rsid w:val="009358E7"/>
    <w:rsid w:val="00935ADB"/>
    <w:rsid w:val="00935B02"/>
    <w:rsid w:val="00935C6D"/>
    <w:rsid w:val="00935DCE"/>
    <w:rsid w:val="00935FBF"/>
    <w:rsid w:val="00935FCD"/>
    <w:rsid w:val="00936216"/>
    <w:rsid w:val="00936229"/>
    <w:rsid w:val="00936241"/>
    <w:rsid w:val="009363B5"/>
    <w:rsid w:val="00936ACE"/>
    <w:rsid w:val="00936AE9"/>
    <w:rsid w:val="00936BA5"/>
    <w:rsid w:val="00936D99"/>
    <w:rsid w:val="00936F68"/>
    <w:rsid w:val="0093733D"/>
    <w:rsid w:val="009374F7"/>
    <w:rsid w:val="009375EE"/>
    <w:rsid w:val="00940783"/>
    <w:rsid w:val="009408D6"/>
    <w:rsid w:val="0094117E"/>
    <w:rsid w:val="009415AA"/>
    <w:rsid w:val="00941665"/>
    <w:rsid w:val="00941720"/>
    <w:rsid w:val="00941830"/>
    <w:rsid w:val="00941E2D"/>
    <w:rsid w:val="00941F3C"/>
    <w:rsid w:val="00942015"/>
    <w:rsid w:val="00942151"/>
    <w:rsid w:val="009424C0"/>
    <w:rsid w:val="0094258F"/>
    <w:rsid w:val="00942A95"/>
    <w:rsid w:val="00942C33"/>
    <w:rsid w:val="00942E7D"/>
    <w:rsid w:val="009431C9"/>
    <w:rsid w:val="00943533"/>
    <w:rsid w:val="009435A7"/>
    <w:rsid w:val="00943817"/>
    <w:rsid w:val="009438B8"/>
    <w:rsid w:val="00943A90"/>
    <w:rsid w:val="00943D1A"/>
    <w:rsid w:val="00944062"/>
    <w:rsid w:val="0094420B"/>
    <w:rsid w:val="00944587"/>
    <w:rsid w:val="00944670"/>
    <w:rsid w:val="00944DFC"/>
    <w:rsid w:val="00944E16"/>
    <w:rsid w:val="00944FA9"/>
    <w:rsid w:val="009450D9"/>
    <w:rsid w:val="009451AD"/>
    <w:rsid w:val="00945399"/>
    <w:rsid w:val="0094548C"/>
    <w:rsid w:val="009458B4"/>
    <w:rsid w:val="00946183"/>
    <w:rsid w:val="0094692D"/>
    <w:rsid w:val="009470F9"/>
    <w:rsid w:val="0094739A"/>
    <w:rsid w:val="009474B6"/>
    <w:rsid w:val="00947A4E"/>
    <w:rsid w:val="00947F0F"/>
    <w:rsid w:val="00950085"/>
    <w:rsid w:val="00950216"/>
    <w:rsid w:val="00950231"/>
    <w:rsid w:val="00950255"/>
    <w:rsid w:val="009503FE"/>
    <w:rsid w:val="009506D1"/>
    <w:rsid w:val="0095083F"/>
    <w:rsid w:val="0095091D"/>
    <w:rsid w:val="00950A82"/>
    <w:rsid w:val="00950B53"/>
    <w:rsid w:val="00950C08"/>
    <w:rsid w:val="00951134"/>
    <w:rsid w:val="009516CB"/>
    <w:rsid w:val="00951AE1"/>
    <w:rsid w:val="00951F0A"/>
    <w:rsid w:val="00951FB1"/>
    <w:rsid w:val="009527B7"/>
    <w:rsid w:val="0095296B"/>
    <w:rsid w:val="009529DA"/>
    <w:rsid w:val="00953471"/>
    <w:rsid w:val="009534C7"/>
    <w:rsid w:val="00953558"/>
    <w:rsid w:val="00953683"/>
    <w:rsid w:val="009536AC"/>
    <w:rsid w:val="009537C3"/>
    <w:rsid w:val="009538CD"/>
    <w:rsid w:val="0095396A"/>
    <w:rsid w:val="00953978"/>
    <w:rsid w:val="00953A4F"/>
    <w:rsid w:val="00953AA4"/>
    <w:rsid w:val="00953B9C"/>
    <w:rsid w:val="009544DA"/>
    <w:rsid w:val="009549AA"/>
    <w:rsid w:val="00954D81"/>
    <w:rsid w:val="00954F4E"/>
    <w:rsid w:val="0095569C"/>
    <w:rsid w:val="0095582F"/>
    <w:rsid w:val="00955837"/>
    <w:rsid w:val="009558F6"/>
    <w:rsid w:val="00955D0F"/>
    <w:rsid w:val="009561D7"/>
    <w:rsid w:val="00956235"/>
    <w:rsid w:val="00956359"/>
    <w:rsid w:val="00956437"/>
    <w:rsid w:val="009566CD"/>
    <w:rsid w:val="00956929"/>
    <w:rsid w:val="009569D4"/>
    <w:rsid w:val="00956C80"/>
    <w:rsid w:val="00956EFF"/>
    <w:rsid w:val="00956FEE"/>
    <w:rsid w:val="0095700C"/>
    <w:rsid w:val="00957306"/>
    <w:rsid w:val="0095731A"/>
    <w:rsid w:val="009577C8"/>
    <w:rsid w:val="0095785C"/>
    <w:rsid w:val="00957C77"/>
    <w:rsid w:val="009605C8"/>
    <w:rsid w:val="00960A42"/>
    <w:rsid w:val="00960B99"/>
    <w:rsid w:val="00960D3A"/>
    <w:rsid w:val="00960E1F"/>
    <w:rsid w:val="00960E21"/>
    <w:rsid w:val="00960FA3"/>
    <w:rsid w:val="009610C1"/>
    <w:rsid w:val="0096118D"/>
    <w:rsid w:val="009611DA"/>
    <w:rsid w:val="009612C2"/>
    <w:rsid w:val="0096179C"/>
    <w:rsid w:val="0096189B"/>
    <w:rsid w:val="00961C8D"/>
    <w:rsid w:val="00961E6A"/>
    <w:rsid w:val="00961F1E"/>
    <w:rsid w:val="00962006"/>
    <w:rsid w:val="009624C4"/>
    <w:rsid w:val="009627BF"/>
    <w:rsid w:val="00962E20"/>
    <w:rsid w:val="00962F4E"/>
    <w:rsid w:val="009635B2"/>
    <w:rsid w:val="009636E9"/>
    <w:rsid w:val="009637ED"/>
    <w:rsid w:val="00963F34"/>
    <w:rsid w:val="00964068"/>
    <w:rsid w:val="009642D0"/>
    <w:rsid w:val="009645E1"/>
    <w:rsid w:val="00964760"/>
    <w:rsid w:val="00964767"/>
    <w:rsid w:val="009648FC"/>
    <w:rsid w:val="00964981"/>
    <w:rsid w:val="009649D1"/>
    <w:rsid w:val="00964A4E"/>
    <w:rsid w:val="00964B4C"/>
    <w:rsid w:val="00964D69"/>
    <w:rsid w:val="00964FB9"/>
    <w:rsid w:val="00965619"/>
    <w:rsid w:val="0096562A"/>
    <w:rsid w:val="00965643"/>
    <w:rsid w:val="0096596A"/>
    <w:rsid w:val="009661EB"/>
    <w:rsid w:val="00966305"/>
    <w:rsid w:val="0096631A"/>
    <w:rsid w:val="00966472"/>
    <w:rsid w:val="009665F5"/>
    <w:rsid w:val="00966740"/>
    <w:rsid w:val="009668D4"/>
    <w:rsid w:val="00966905"/>
    <w:rsid w:val="00966A00"/>
    <w:rsid w:val="00966A81"/>
    <w:rsid w:val="00966A95"/>
    <w:rsid w:val="00966D6D"/>
    <w:rsid w:val="00966F27"/>
    <w:rsid w:val="00966F2B"/>
    <w:rsid w:val="009672D3"/>
    <w:rsid w:val="00967486"/>
    <w:rsid w:val="009674FB"/>
    <w:rsid w:val="00970EB2"/>
    <w:rsid w:val="00971479"/>
    <w:rsid w:val="0097147E"/>
    <w:rsid w:val="009719F8"/>
    <w:rsid w:val="00971B0F"/>
    <w:rsid w:val="00971E95"/>
    <w:rsid w:val="00972286"/>
    <w:rsid w:val="0097235B"/>
    <w:rsid w:val="00972363"/>
    <w:rsid w:val="00972496"/>
    <w:rsid w:val="009724AF"/>
    <w:rsid w:val="00972709"/>
    <w:rsid w:val="009727B0"/>
    <w:rsid w:val="00972864"/>
    <w:rsid w:val="009728CC"/>
    <w:rsid w:val="0097291A"/>
    <w:rsid w:val="00972BF8"/>
    <w:rsid w:val="00973742"/>
    <w:rsid w:val="0097376C"/>
    <w:rsid w:val="00973C93"/>
    <w:rsid w:val="00974011"/>
    <w:rsid w:val="00974194"/>
    <w:rsid w:val="00974614"/>
    <w:rsid w:val="00974B0C"/>
    <w:rsid w:val="00974B11"/>
    <w:rsid w:val="00974B2B"/>
    <w:rsid w:val="00974BE3"/>
    <w:rsid w:val="00974D4E"/>
    <w:rsid w:val="00974D60"/>
    <w:rsid w:val="00974E2F"/>
    <w:rsid w:val="0097503B"/>
    <w:rsid w:val="00975473"/>
    <w:rsid w:val="0097552A"/>
    <w:rsid w:val="009756B0"/>
    <w:rsid w:val="00975B5C"/>
    <w:rsid w:val="00975B6F"/>
    <w:rsid w:val="00975B79"/>
    <w:rsid w:val="00975B92"/>
    <w:rsid w:val="00975C68"/>
    <w:rsid w:val="00975DFB"/>
    <w:rsid w:val="00976190"/>
    <w:rsid w:val="009764E2"/>
    <w:rsid w:val="00976BC3"/>
    <w:rsid w:val="00977103"/>
    <w:rsid w:val="00977A05"/>
    <w:rsid w:val="00977A67"/>
    <w:rsid w:val="00980396"/>
    <w:rsid w:val="00980516"/>
    <w:rsid w:val="00980881"/>
    <w:rsid w:val="00980965"/>
    <w:rsid w:val="009809A4"/>
    <w:rsid w:val="00980AE6"/>
    <w:rsid w:val="00981239"/>
    <w:rsid w:val="00981692"/>
    <w:rsid w:val="009818A9"/>
    <w:rsid w:val="00981B45"/>
    <w:rsid w:val="00981F40"/>
    <w:rsid w:val="00982035"/>
    <w:rsid w:val="009821A9"/>
    <w:rsid w:val="00982505"/>
    <w:rsid w:val="00982640"/>
    <w:rsid w:val="00982767"/>
    <w:rsid w:val="0098297D"/>
    <w:rsid w:val="00982AFB"/>
    <w:rsid w:val="00982DD4"/>
    <w:rsid w:val="00983022"/>
    <w:rsid w:val="00983026"/>
    <w:rsid w:val="00983457"/>
    <w:rsid w:val="0098355C"/>
    <w:rsid w:val="009835EF"/>
    <w:rsid w:val="0098374E"/>
    <w:rsid w:val="0098395C"/>
    <w:rsid w:val="00983D21"/>
    <w:rsid w:val="00983D85"/>
    <w:rsid w:val="0098409D"/>
    <w:rsid w:val="009841A2"/>
    <w:rsid w:val="00984828"/>
    <w:rsid w:val="00984849"/>
    <w:rsid w:val="009849D8"/>
    <w:rsid w:val="00984D5B"/>
    <w:rsid w:val="00984FBC"/>
    <w:rsid w:val="009851CC"/>
    <w:rsid w:val="00985727"/>
    <w:rsid w:val="0098575C"/>
    <w:rsid w:val="00985D4C"/>
    <w:rsid w:val="00985EF6"/>
    <w:rsid w:val="00986539"/>
    <w:rsid w:val="009869C7"/>
    <w:rsid w:val="00986A09"/>
    <w:rsid w:val="00986B59"/>
    <w:rsid w:val="00986F57"/>
    <w:rsid w:val="00987073"/>
    <w:rsid w:val="009872CF"/>
    <w:rsid w:val="00987362"/>
    <w:rsid w:val="009874FA"/>
    <w:rsid w:val="00987657"/>
    <w:rsid w:val="00987C5B"/>
    <w:rsid w:val="00990263"/>
    <w:rsid w:val="00990338"/>
    <w:rsid w:val="00990356"/>
    <w:rsid w:val="00990616"/>
    <w:rsid w:val="00990637"/>
    <w:rsid w:val="00990859"/>
    <w:rsid w:val="00990CC6"/>
    <w:rsid w:val="00990D15"/>
    <w:rsid w:val="00990E42"/>
    <w:rsid w:val="00991052"/>
    <w:rsid w:val="00991203"/>
    <w:rsid w:val="009912A9"/>
    <w:rsid w:val="009913F8"/>
    <w:rsid w:val="00991C69"/>
    <w:rsid w:val="0099202F"/>
    <w:rsid w:val="0099207C"/>
    <w:rsid w:val="00992275"/>
    <w:rsid w:val="00992380"/>
    <w:rsid w:val="009925F1"/>
    <w:rsid w:val="0099265E"/>
    <w:rsid w:val="009929EB"/>
    <w:rsid w:val="00993055"/>
    <w:rsid w:val="009935D5"/>
    <w:rsid w:val="009936F5"/>
    <w:rsid w:val="009937F8"/>
    <w:rsid w:val="0099433A"/>
    <w:rsid w:val="009944EE"/>
    <w:rsid w:val="00994594"/>
    <w:rsid w:val="0099459E"/>
    <w:rsid w:val="00994619"/>
    <w:rsid w:val="00994E74"/>
    <w:rsid w:val="00995362"/>
    <w:rsid w:val="00995D15"/>
    <w:rsid w:val="009965AB"/>
    <w:rsid w:val="0099681E"/>
    <w:rsid w:val="00996A55"/>
    <w:rsid w:val="00996C8E"/>
    <w:rsid w:val="009970F7"/>
    <w:rsid w:val="009971AB"/>
    <w:rsid w:val="0099725C"/>
    <w:rsid w:val="009A0028"/>
    <w:rsid w:val="009A02D3"/>
    <w:rsid w:val="009A0341"/>
    <w:rsid w:val="009A03AA"/>
    <w:rsid w:val="009A03D5"/>
    <w:rsid w:val="009A04B7"/>
    <w:rsid w:val="009A09C0"/>
    <w:rsid w:val="009A0A61"/>
    <w:rsid w:val="009A0CF9"/>
    <w:rsid w:val="009A0FF3"/>
    <w:rsid w:val="009A10D9"/>
    <w:rsid w:val="009A1397"/>
    <w:rsid w:val="009A1399"/>
    <w:rsid w:val="009A13A0"/>
    <w:rsid w:val="009A181A"/>
    <w:rsid w:val="009A188F"/>
    <w:rsid w:val="009A199D"/>
    <w:rsid w:val="009A1F76"/>
    <w:rsid w:val="009A218B"/>
    <w:rsid w:val="009A25AD"/>
    <w:rsid w:val="009A2678"/>
    <w:rsid w:val="009A27AB"/>
    <w:rsid w:val="009A2949"/>
    <w:rsid w:val="009A2CC3"/>
    <w:rsid w:val="009A3322"/>
    <w:rsid w:val="009A3411"/>
    <w:rsid w:val="009A3810"/>
    <w:rsid w:val="009A39B2"/>
    <w:rsid w:val="009A4263"/>
    <w:rsid w:val="009A43AB"/>
    <w:rsid w:val="009A4440"/>
    <w:rsid w:val="009A4C1B"/>
    <w:rsid w:val="009A4D2F"/>
    <w:rsid w:val="009A4E07"/>
    <w:rsid w:val="009A4ED4"/>
    <w:rsid w:val="009A50EC"/>
    <w:rsid w:val="009A5123"/>
    <w:rsid w:val="009A5422"/>
    <w:rsid w:val="009A544C"/>
    <w:rsid w:val="009A54B1"/>
    <w:rsid w:val="009A54B7"/>
    <w:rsid w:val="009A5F3C"/>
    <w:rsid w:val="009A615D"/>
    <w:rsid w:val="009A6221"/>
    <w:rsid w:val="009A6268"/>
    <w:rsid w:val="009A62F7"/>
    <w:rsid w:val="009A668E"/>
    <w:rsid w:val="009A66FF"/>
    <w:rsid w:val="009A6E24"/>
    <w:rsid w:val="009A7592"/>
    <w:rsid w:val="009A759D"/>
    <w:rsid w:val="009A76A0"/>
    <w:rsid w:val="009A76C6"/>
    <w:rsid w:val="009A7E49"/>
    <w:rsid w:val="009B100E"/>
    <w:rsid w:val="009B12E7"/>
    <w:rsid w:val="009B2088"/>
    <w:rsid w:val="009B223D"/>
    <w:rsid w:val="009B2255"/>
    <w:rsid w:val="009B232B"/>
    <w:rsid w:val="009B23F3"/>
    <w:rsid w:val="009B24FD"/>
    <w:rsid w:val="009B25E9"/>
    <w:rsid w:val="009B2919"/>
    <w:rsid w:val="009B2B3E"/>
    <w:rsid w:val="009B2CD8"/>
    <w:rsid w:val="009B2F89"/>
    <w:rsid w:val="009B32DD"/>
    <w:rsid w:val="009B36B7"/>
    <w:rsid w:val="009B3781"/>
    <w:rsid w:val="009B38D4"/>
    <w:rsid w:val="009B3CEE"/>
    <w:rsid w:val="009B3D3C"/>
    <w:rsid w:val="009B3D9E"/>
    <w:rsid w:val="009B3F46"/>
    <w:rsid w:val="009B3F56"/>
    <w:rsid w:val="009B45B8"/>
    <w:rsid w:val="009B4C50"/>
    <w:rsid w:val="009B4CEC"/>
    <w:rsid w:val="009B4D1F"/>
    <w:rsid w:val="009B4FE7"/>
    <w:rsid w:val="009B5064"/>
    <w:rsid w:val="009B5819"/>
    <w:rsid w:val="009B5B79"/>
    <w:rsid w:val="009B5BDE"/>
    <w:rsid w:val="009B60CD"/>
    <w:rsid w:val="009B61A7"/>
    <w:rsid w:val="009B65FB"/>
    <w:rsid w:val="009B69B5"/>
    <w:rsid w:val="009B6EC1"/>
    <w:rsid w:val="009B6F7A"/>
    <w:rsid w:val="009B7457"/>
    <w:rsid w:val="009B74E5"/>
    <w:rsid w:val="009B75E4"/>
    <w:rsid w:val="009B769D"/>
    <w:rsid w:val="009B7A8B"/>
    <w:rsid w:val="009B7B35"/>
    <w:rsid w:val="009C0474"/>
    <w:rsid w:val="009C08BA"/>
    <w:rsid w:val="009C0BD1"/>
    <w:rsid w:val="009C0CB3"/>
    <w:rsid w:val="009C0F3A"/>
    <w:rsid w:val="009C1C30"/>
    <w:rsid w:val="009C22C9"/>
    <w:rsid w:val="009C2600"/>
    <w:rsid w:val="009C275F"/>
    <w:rsid w:val="009C319C"/>
    <w:rsid w:val="009C328F"/>
    <w:rsid w:val="009C359A"/>
    <w:rsid w:val="009C35A9"/>
    <w:rsid w:val="009C37F5"/>
    <w:rsid w:val="009C3855"/>
    <w:rsid w:val="009C3901"/>
    <w:rsid w:val="009C39E8"/>
    <w:rsid w:val="009C3CC2"/>
    <w:rsid w:val="009C3D51"/>
    <w:rsid w:val="009C3FAA"/>
    <w:rsid w:val="009C3FF0"/>
    <w:rsid w:val="009C428B"/>
    <w:rsid w:val="009C450B"/>
    <w:rsid w:val="009C480E"/>
    <w:rsid w:val="009C497F"/>
    <w:rsid w:val="009C4D1C"/>
    <w:rsid w:val="009C4DB7"/>
    <w:rsid w:val="009C4F91"/>
    <w:rsid w:val="009C52D5"/>
    <w:rsid w:val="009C53AF"/>
    <w:rsid w:val="009C53B9"/>
    <w:rsid w:val="009C545A"/>
    <w:rsid w:val="009C54B9"/>
    <w:rsid w:val="009C5595"/>
    <w:rsid w:val="009C5736"/>
    <w:rsid w:val="009C584B"/>
    <w:rsid w:val="009C5A73"/>
    <w:rsid w:val="009C5C1A"/>
    <w:rsid w:val="009C6143"/>
    <w:rsid w:val="009C6420"/>
    <w:rsid w:val="009C6456"/>
    <w:rsid w:val="009C64D3"/>
    <w:rsid w:val="009C6B02"/>
    <w:rsid w:val="009C6E42"/>
    <w:rsid w:val="009C6E43"/>
    <w:rsid w:val="009C7101"/>
    <w:rsid w:val="009C7620"/>
    <w:rsid w:val="009C7661"/>
    <w:rsid w:val="009C76CE"/>
    <w:rsid w:val="009D00FB"/>
    <w:rsid w:val="009D05EC"/>
    <w:rsid w:val="009D07AD"/>
    <w:rsid w:val="009D0AC8"/>
    <w:rsid w:val="009D14C2"/>
    <w:rsid w:val="009D199F"/>
    <w:rsid w:val="009D1AD4"/>
    <w:rsid w:val="009D1B69"/>
    <w:rsid w:val="009D1D43"/>
    <w:rsid w:val="009D201A"/>
    <w:rsid w:val="009D2491"/>
    <w:rsid w:val="009D2528"/>
    <w:rsid w:val="009D2781"/>
    <w:rsid w:val="009D2BB8"/>
    <w:rsid w:val="009D2C87"/>
    <w:rsid w:val="009D2E82"/>
    <w:rsid w:val="009D31EA"/>
    <w:rsid w:val="009D3291"/>
    <w:rsid w:val="009D3306"/>
    <w:rsid w:val="009D36B7"/>
    <w:rsid w:val="009D36FE"/>
    <w:rsid w:val="009D3749"/>
    <w:rsid w:val="009D3AC4"/>
    <w:rsid w:val="009D43BD"/>
    <w:rsid w:val="009D4717"/>
    <w:rsid w:val="009D4B0E"/>
    <w:rsid w:val="009D4B9C"/>
    <w:rsid w:val="009D4DA3"/>
    <w:rsid w:val="009D4E86"/>
    <w:rsid w:val="009D4FA9"/>
    <w:rsid w:val="009D5043"/>
    <w:rsid w:val="009D569D"/>
    <w:rsid w:val="009D5D44"/>
    <w:rsid w:val="009D5E3B"/>
    <w:rsid w:val="009D5ED3"/>
    <w:rsid w:val="009D5F0C"/>
    <w:rsid w:val="009D5FA7"/>
    <w:rsid w:val="009D63AA"/>
    <w:rsid w:val="009D65F9"/>
    <w:rsid w:val="009D67B8"/>
    <w:rsid w:val="009D6C61"/>
    <w:rsid w:val="009D6DF0"/>
    <w:rsid w:val="009D6F77"/>
    <w:rsid w:val="009D75CB"/>
    <w:rsid w:val="009D7617"/>
    <w:rsid w:val="009D7666"/>
    <w:rsid w:val="009E0154"/>
    <w:rsid w:val="009E02E5"/>
    <w:rsid w:val="009E03B1"/>
    <w:rsid w:val="009E069E"/>
    <w:rsid w:val="009E071E"/>
    <w:rsid w:val="009E0BAB"/>
    <w:rsid w:val="009E0E2B"/>
    <w:rsid w:val="009E1547"/>
    <w:rsid w:val="009E1C46"/>
    <w:rsid w:val="009E1D5A"/>
    <w:rsid w:val="009E1F23"/>
    <w:rsid w:val="009E216F"/>
    <w:rsid w:val="009E237E"/>
    <w:rsid w:val="009E23A6"/>
    <w:rsid w:val="009E24CC"/>
    <w:rsid w:val="009E2705"/>
    <w:rsid w:val="009E2919"/>
    <w:rsid w:val="009E2A8B"/>
    <w:rsid w:val="009E322F"/>
    <w:rsid w:val="009E34F2"/>
    <w:rsid w:val="009E370B"/>
    <w:rsid w:val="009E3771"/>
    <w:rsid w:val="009E37C0"/>
    <w:rsid w:val="009E38A8"/>
    <w:rsid w:val="009E3B6A"/>
    <w:rsid w:val="009E3C74"/>
    <w:rsid w:val="009E4040"/>
    <w:rsid w:val="009E46D9"/>
    <w:rsid w:val="009E475A"/>
    <w:rsid w:val="009E4805"/>
    <w:rsid w:val="009E4A99"/>
    <w:rsid w:val="009E4C14"/>
    <w:rsid w:val="009E4F6F"/>
    <w:rsid w:val="009E4FB8"/>
    <w:rsid w:val="009E537A"/>
    <w:rsid w:val="009E53A2"/>
    <w:rsid w:val="009E5485"/>
    <w:rsid w:val="009E59F6"/>
    <w:rsid w:val="009E5BA1"/>
    <w:rsid w:val="009E5CDC"/>
    <w:rsid w:val="009E5F76"/>
    <w:rsid w:val="009E646C"/>
    <w:rsid w:val="009E65D5"/>
    <w:rsid w:val="009E6625"/>
    <w:rsid w:val="009E66E3"/>
    <w:rsid w:val="009E67BF"/>
    <w:rsid w:val="009E67D3"/>
    <w:rsid w:val="009E67D6"/>
    <w:rsid w:val="009E6A26"/>
    <w:rsid w:val="009E6C5B"/>
    <w:rsid w:val="009E6D3E"/>
    <w:rsid w:val="009E6F1B"/>
    <w:rsid w:val="009E7439"/>
    <w:rsid w:val="009E76D2"/>
    <w:rsid w:val="009E7976"/>
    <w:rsid w:val="009E7B14"/>
    <w:rsid w:val="009E7B38"/>
    <w:rsid w:val="009E7D62"/>
    <w:rsid w:val="009F0077"/>
    <w:rsid w:val="009F00BE"/>
    <w:rsid w:val="009F0494"/>
    <w:rsid w:val="009F0C17"/>
    <w:rsid w:val="009F0DD5"/>
    <w:rsid w:val="009F0FD7"/>
    <w:rsid w:val="009F1532"/>
    <w:rsid w:val="009F1B37"/>
    <w:rsid w:val="009F1DFF"/>
    <w:rsid w:val="009F1EE6"/>
    <w:rsid w:val="009F1FE0"/>
    <w:rsid w:val="009F277D"/>
    <w:rsid w:val="009F27E0"/>
    <w:rsid w:val="009F2891"/>
    <w:rsid w:val="009F292D"/>
    <w:rsid w:val="009F2B4B"/>
    <w:rsid w:val="009F2DA2"/>
    <w:rsid w:val="009F303A"/>
    <w:rsid w:val="009F32EF"/>
    <w:rsid w:val="009F366D"/>
    <w:rsid w:val="009F3729"/>
    <w:rsid w:val="009F372E"/>
    <w:rsid w:val="009F37AD"/>
    <w:rsid w:val="009F39C0"/>
    <w:rsid w:val="009F407E"/>
    <w:rsid w:val="009F41A9"/>
    <w:rsid w:val="009F48FE"/>
    <w:rsid w:val="009F4CD3"/>
    <w:rsid w:val="009F51F1"/>
    <w:rsid w:val="009F53D1"/>
    <w:rsid w:val="009F570C"/>
    <w:rsid w:val="009F588D"/>
    <w:rsid w:val="009F58B9"/>
    <w:rsid w:val="009F594A"/>
    <w:rsid w:val="009F5B61"/>
    <w:rsid w:val="009F5E2E"/>
    <w:rsid w:val="009F612D"/>
    <w:rsid w:val="009F613A"/>
    <w:rsid w:val="009F6208"/>
    <w:rsid w:val="009F67D2"/>
    <w:rsid w:val="009F6E95"/>
    <w:rsid w:val="009F6F54"/>
    <w:rsid w:val="009F703E"/>
    <w:rsid w:val="009F7345"/>
    <w:rsid w:val="009F771D"/>
    <w:rsid w:val="00A0019D"/>
    <w:rsid w:val="00A00470"/>
    <w:rsid w:val="00A00968"/>
    <w:rsid w:val="00A00975"/>
    <w:rsid w:val="00A00B2B"/>
    <w:rsid w:val="00A01023"/>
    <w:rsid w:val="00A0107F"/>
    <w:rsid w:val="00A0150E"/>
    <w:rsid w:val="00A015E9"/>
    <w:rsid w:val="00A02066"/>
    <w:rsid w:val="00A0217C"/>
    <w:rsid w:val="00A02233"/>
    <w:rsid w:val="00A024EC"/>
    <w:rsid w:val="00A027B4"/>
    <w:rsid w:val="00A02A18"/>
    <w:rsid w:val="00A02A92"/>
    <w:rsid w:val="00A02CB0"/>
    <w:rsid w:val="00A02EB8"/>
    <w:rsid w:val="00A02F04"/>
    <w:rsid w:val="00A031F9"/>
    <w:rsid w:val="00A03470"/>
    <w:rsid w:val="00A035EB"/>
    <w:rsid w:val="00A03648"/>
    <w:rsid w:val="00A0380B"/>
    <w:rsid w:val="00A03908"/>
    <w:rsid w:val="00A03D70"/>
    <w:rsid w:val="00A03E3A"/>
    <w:rsid w:val="00A03EAB"/>
    <w:rsid w:val="00A04109"/>
    <w:rsid w:val="00A044EF"/>
    <w:rsid w:val="00A04803"/>
    <w:rsid w:val="00A04F4D"/>
    <w:rsid w:val="00A04F94"/>
    <w:rsid w:val="00A0507A"/>
    <w:rsid w:val="00A0533E"/>
    <w:rsid w:val="00A054EC"/>
    <w:rsid w:val="00A0572F"/>
    <w:rsid w:val="00A05776"/>
    <w:rsid w:val="00A0586D"/>
    <w:rsid w:val="00A05D51"/>
    <w:rsid w:val="00A060ED"/>
    <w:rsid w:val="00A06469"/>
    <w:rsid w:val="00A0687F"/>
    <w:rsid w:val="00A06B17"/>
    <w:rsid w:val="00A06B2A"/>
    <w:rsid w:val="00A072D2"/>
    <w:rsid w:val="00A072E4"/>
    <w:rsid w:val="00A07634"/>
    <w:rsid w:val="00A077A0"/>
    <w:rsid w:val="00A10844"/>
    <w:rsid w:val="00A10AF8"/>
    <w:rsid w:val="00A10B2F"/>
    <w:rsid w:val="00A10C58"/>
    <w:rsid w:val="00A10C68"/>
    <w:rsid w:val="00A10D73"/>
    <w:rsid w:val="00A10DE9"/>
    <w:rsid w:val="00A11137"/>
    <w:rsid w:val="00A11480"/>
    <w:rsid w:val="00A11524"/>
    <w:rsid w:val="00A11956"/>
    <w:rsid w:val="00A1228C"/>
    <w:rsid w:val="00A12747"/>
    <w:rsid w:val="00A12B73"/>
    <w:rsid w:val="00A12E0A"/>
    <w:rsid w:val="00A12F4D"/>
    <w:rsid w:val="00A13144"/>
    <w:rsid w:val="00A1325F"/>
    <w:rsid w:val="00A13557"/>
    <w:rsid w:val="00A136C5"/>
    <w:rsid w:val="00A13974"/>
    <w:rsid w:val="00A13C25"/>
    <w:rsid w:val="00A13E5B"/>
    <w:rsid w:val="00A1427A"/>
    <w:rsid w:val="00A14296"/>
    <w:rsid w:val="00A1448A"/>
    <w:rsid w:val="00A1527D"/>
    <w:rsid w:val="00A155F9"/>
    <w:rsid w:val="00A159AA"/>
    <w:rsid w:val="00A15C27"/>
    <w:rsid w:val="00A16364"/>
    <w:rsid w:val="00A16378"/>
    <w:rsid w:val="00A16386"/>
    <w:rsid w:val="00A16599"/>
    <w:rsid w:val="00A165A2"/>
    <w:rsid w:val="00A168B5"/>
    <w:rsid w:val="00A16D56"/>
    <w:rsid w:val="00A16F6E"/>
    <w:rsid w:val="00A16F78"/>
    <w:rsid w:val="00A16F97"/>
    <w:rsid w:val="00A17939"/>
    <w:rsid w:val="00A179BC"/>
    <w:rsid w:val="00A17C0E"/>
    <w:rsid w:val="00A17D48"/>
    <w:rsid w:val="00A17DA2"/>
    <w:rsid w:val="00A20118"/>
    <w:rsid w:val="00A203F3"/>
    <w:rsid w:val="00A2062A"/>
    <w:rsid w:val="00A2087E"/>
    <w:rsid w:val="00A208AA"/>
    <w:rsid w:val="00A20A9D"/>
    <w:rsid w:val="00A20A9E"/>
    <w:rsid w:val="00A20BE2"/>
    <w:rsid w:val="00A20C21"/>
    <w:rsid w:val="00A210D2"/>
    <w:rsid w:val="00A218FD"/>
    <w:rsid w:val="00A21B40"/>
    <w:rsid w:val="00A22063"/>
    <w:rsid w:val="00A223B2"/>
    <w:rsid w:val="00A223C6"/>
    <w:rsid w:val="00A22759"/>
    <w:rsid w:val="00A228DD"/>
    <w:rsid w:val="00A22978"/>
    <w:rsid w:val="00A22C29"/>
    <w:rsid w:val="00A22D88"/>
    <w:rsid w:val="00A2352F"/>
    <w:rsid w:val="00A2355E"/>
    <w:rsid w:val="00A23AC9"/>
    <w:rsid w:val="00A23BCB"/>
    <w:rsid w:val="00A24117"/>
    <w:rsid w:val="00A24217"/>
    <w:rsid w:val="00A244A4"/>
    <w:rsid w:val="00A247AA"/>
    <w:rsid w:val="00A24929"/>
    <w:rsid w:val="00A24DDD"/>
    <w:rsid w:val="00A24E06"/>
    <w:rsid w:val="00A24E4F"/>
    <w:rsid w:val="00A24E5F"/>
    <w:rsid w:val="00A2523C"/>
    <w:rsid w:val="00A253DD"/>
    <w:rsid w:val="00A2540E"/>
    <w:rsid w:val="00A25556"/>
    <w:rsid w:val="00A25770"/>
    <w:rsid w:val="00A25860"/>
    <w:rsid w:val="00A25A28"/>
    <w:rsid w:val="00A25D64"/>
    <w:rsid w:val="00A25DFF"/>
    <w:rsid w:val="00A2600B"/>
    <w:rsid w:val="00A262C7"/>
    <w:rsid w:val="00A265FD"/>
    <w:rsid w:val="00A2685F"/>
    <w:rsid w:val="00A269EE"/>
    <w:rsid w:val="00A26AD8"/>
    <w:rsid w:val="00A26EC0"/>
    <w:rsid w:val="00A2708D"/>
    <w:rsid w:val="00A278D9"/>
    <w:rsid w:val="00A27A77"/>
    <w:rsid w:val="00A302F6"/>
    <w:rsid w:val="00A30985"/>
    <w:rsid w:val="00A3110E"/>
    <w:rsid w:val="00A314C2"/>
    <w:rsid w:val="00A31795"/>
    <w:rsid w:val="00A319A2"/>
    <w:rsid w:val="00A32056"/>
    <w:rsid w:val="00A325DA"/>
    <w:rsid w:val="00A32755"/>
    <w:rsid w:val="00A3278C"/>
    <w:rsid w:val="00A328A9"/>
    <w:rsid w:val="00A32CD6"/>
    <w:rsid w:val="00A32DC5"/>
    <w:rsid w:val="00A3301A"/>
    <w:rsid w:val="00A3328C"/>
    <w:rsid w:val="00A3366F"/>
    <w:rsid w:val="00A339C1"/>
    <w:rsid w:val="00A33B7B"/>
    <w:rsid w:val="00A346D5"/>
    <w:rsid w:val="00A34788"/>
    <w:rsid w:val="00A34972"/>
    <w:rsid w:val="00A34C47"/>
    <w:rsid w:val="00A34D7B"/>
    <w:rsid w:val="00A34E58"/>
    <w:rsid w:val="00A34FC7"/>
    <w:rsid w:val="00A35207"/>
    <w:rsid w:val="00A3566B"/>
    <w:rsid w:val="00A35DB2"/>
    <w:rsid w:val="00A360B0"/>
    <w:rsid w:val="00A36274"/>
    <w:rsid w:val="00A363F7"/>
    <w:rsid w:val="00A3651B"/>
    <w:rsid w:val="00A365C0"/>
    <w:rsid w:val="00A36643"/>
    <w:rsid w:val="00A366A8"/>
    <w:rsid w:val="00A36794"/>
    <w:rsid w:val="00A36826"/>
    <w:rsid w:val="00A3701B"/>
    <w:rsid w:val="00A37944"/>
    <w:rsid w:val="00A37CA0"/>
    <w:rsid w:val="00A40220"/>
    <w:rsid w:val="00A40281"/>
    <w:rsid w:val="00A4046A"/>
    <w:rsid w:val="00A406A2"/>
    <w:rsid w:val="00A40896"/>
    <w:rsid w:val="00A409E8"/>
    <w:rsid w:val="00A40D20"/>
    <w:rsid w:val="00A410A1"/>
    <w:rsid w:val="00A412B3"/>
    <w:rsid w:val="00A4138D"/>
    <w:rsid w:val="00A41514"/>
    <w:rsid w:val="00A41896"/>
    <w:rsid w:val="00A419C4"/>
    <w:rsid w:val="00A41B88"/>
    <w:rsid w:val="00A428CD"/>
    <w:rsid w:val="00A42A9F"/>
    <w:rsid w:val="00A42D26"/>
    <w:rsid w:val="00A42E81"/>
    <w:rsid w:val="00A431C3"/>
    <w:rsid w:val="00A4347A"/>
    <w:rsid w:val="00A4347F"/>
    <w:rsid w:val="00A438C8"/>
    <w:rsid w:val="00A44131"/>
    <w:rsid w:val="00A44432"/>
    <w:rsid w:val="00A44688"/>
    <w:rsid w:val="00A448CA"/>
    <w:rsid w:val="00A452E7"/>
    <w:rsid w:val="00A4598D"/>
    <w:rsid w:val="00A45A39"/>
    <w:rsid w:val="00A46049"/>
    <w:rsid w:val="00A4622A"/>
    <w:rsid w:val="00A46497"/>
    <w:rsid w:val="00A46671"/>
    <w:rsid w:val="00A46ABD"/>
    <w:rsid w:val="00A46D54"/>
    <w:rsid w:val="00A47003"/>
    <w:rsid w:val="00A47C30"/>
    <w:rsid w:val="00A47CC3"/>
    <w:rsid w:val="00A47D55"/>
    <w:rsid w:val="00A47D8F"/>
    <w:rsid w:val="00A47E83"/>
    <w:rsid w:val="00A47EC9"/>
    <w:rsid w:val="00A501B0"/>
    <w:rsid w:val="00A50982"/>
    <w:rsid w:val="00A50DD0"/>
    <w:rsid w:val="00A5194A"/>
    <w:rsid w:val="00A51D6A"/>
    <w:rsid w:val="00A52305"/>
    <w:rsid w:val="00A52725"/>
    <w:rsid w:val="00A52A12"/>
    <w:rsid w:val="00A52A20"/>
    <w:rsid w:val="00A52A88"/>
    <w:rsid w:val="00A5307C"/>
    <w:rsid w:val="00A535B5"/>
    <w:rsid w:val="00A53656"/>
    <w:rsid w:val="00A53685"/>
    <w:rsid w:val="00A539FD"/>
    <w:rsid w:val="00A53BE3"/>
    <w:rsid w:val="00A53F97"/>
    <w:rsid w:val="00A542E8"/>
    <w:rsid w:val="00A543FC"/>
    <w:rsid w:val="00A545F1"/>
    <w:rsid w:val="00A54CC9"/>
    <w:rsid w:val="00A54DE7"/>
    <w:rsid w:val="00A556CF"/>
    <w:rsid w:val="00A5595B"/>
    <w:rsid w:val="00A55D48"/>
    <w:rsid w:val="00A55DB2"/>
    <w:rsid w:val="00A55EEB"/>
    <w:rsid w:val="00A56006"/>
    <w:rsid w:val="00A5661A"/>
    <w:rsid w:val="00A5677A"/>
    <w:rsid w:val="00A56810"/>
    <w:rsid w:val="00A56A79"/>
    <w:rsid w:val="00A5715C"/>
    <w:rsid w:val="00A57189"/>
    <w:rsid w:val="00A57AC9"/>
    <w:rsid w:val="00A57E43"/>
    <w:rsid w:val="00A60497"/>
    <w:rsid w:val="00A60530"/>
    <w:rsid w:val="00A60588"/>
    <w:rsid w:val="00A60C37"/>
    <w:rsid w:val="00A60CAB"/>
    <w:rsid w:val="00A60D0C"/>
    <w:rsid w:val="00A61341"/>
    <w:rsid w:val="00A61496"/>
    <w:rsid w:val="00A6199B"/>
    <w:rsid w:val="00A61DE3"/>
    <w:rsid w:val="00A62043"/>
    <w:rsid w:val="00A625B5"/>
    <w:rsid w:val="00A62799"/>
    <w:rsid w:val="00A62D68"/>
    <w:rsid w:val="00A630F5"/>
    <w:rsid w:val="00A634CD"/>
    <w:rsid w:val="00A63E1C"/>
    <w:rsid w:val="00A63F36"/>
    <w:rsid w:val="00A64259"/>
    <w:rsid w:val="00A6429E"/>
    <w:rsid w:val="00A6434E"/>
    <w:rsid w:val="00A64E11"/>
    <w:rsid w:val="00A65198"/>
    <w:rsid w:val="00A6551C"/>
    <w:rsid w:val="00A655E2"/>
    <w:rsid w:val="00A65AA4"/>
    <w:rsid w:val="00A65C94"/>
    <w:rsid w:val="00A65CA4"/>
    <w:rsid w:val="00A66435"/>
    <w:rsid w:val="00A664FF"/>
    <w:rsid w:val="00A66665"/>
    <w:rsid w:val="00A66824"/>
    <w:rsid w:val="00A66B21"/>
    <w:rsid w:val="00A66B26"/>
    <w:rsid w:val="00A66BD2"/>
    <w:rsid w:val="00A66CAB"/>
    <w:rsid w:val="00A674E0"/>
    <w:rsid w:val="00A67638"/>
    <w:rsid w:val="00A6794F"/>
    <w:rsid w:val="00A67B7E"/>
    <w:rsid w:val="00A67F21"/>
    <w:rsid w:val="00A67FED"/>
    <w:rsid w:val="00A7024B"/>
    <w:rsid w:val="00A7037E"/>
    <w:rsid w:val="00A705DC"/>
    <w:rsid w:val="00A709D1"/>
    <w:rsid w:val="00A70D25"/>
    <w:rsid w:val="00A70D5C"/>
    <w:rsid w:val="00A70D89"/>
    <w:rsid w:val="00A70F06"/>
    <w:rsid w:val="00A7156C"/>
    <w:rsid w:val="00A7159E"/>
    <w:rsid w:val="00A7178B"/>
    <w:rsid w:val="00A719B3"/>
    <w:rsid w:val="00A71C7E"/>
    <w:rsid w:val="00A71EBB"/>
    <w:rsid w:val="00A7258F"/>
    <w:rsid w:val="00A72656"/>
    <w:rsid w:val="00A72A19"/>
    <w:rsid w:val="00A72D7E"/>
    <w:rsid w:val="00A731C2"/>
    <w:rsid w:val="00A73CEA"/>
    <w:rsid w:val="00A73D34"/>
    <w:rsid w:val="00A73D91"/>
    <w:rsid w:val="00A7403A"/>
    <w:rsid w:val="00A740CA"/>
    <w:rsid w:val="00A744B1"/>
    <w:rsid w:val="00A74719"/>
    <w:rsid w:val="00A74876"/>
    <w:rsid w:val="00A748F4"/>
    <w:rsid w:val="00A74A46"/>
    <w:rsid w:val="00A74BA1"/>
    <w:rsid w:val="00A74C78"/>
    <w:rsid w:val="00A751C1"/>
    <w:rsid w:val="00A75309"/>
    <w:rsid w:val="00A75598"/>
    <w:rsid w:val="00A76113"/>
    <w:rsid w:val="00A7629E"/>
    <w:rsid w:val="00A765B1"/>
    <w:rsid w:val="00A76689"/>
    <w:rsid w:val="00A76E8F"/>
    <w:rsid w:val="00A77576"/>
    <w:rsid w:val="00A776C6"/>
    <w:rsid w:val="00A77F0E"/>
    <w:rsid w:val="00A80261"/>
    <w:rsid w:val="00A8056B"/>
    <w:rsid w:val="00A80648"/>
    <w:rsid w:val="00A806F4"/>
    <w:rsid w:val="00A807FF"/>
    <w:rsid w:val="00A808BA"/>
    <w:rsid w:val="00A80AE7"/>
    <w:rsid w:val="00A81401"/>
    <w:rsid w:val="00A81B23"/>
    <w:rsid w:val="00A81B85"/>
    <w:rsid w:val="00A81C63"/>
    <w:rsid w:val="00A81D64"/>
    <w:rsid w:val="00A81EBF"/>
    <w:rsid w:val="00A81FAF"/>
    <w:rsid w:val="00A82897"/>
    <w:rsid w:val="00A828A9"/>
    <w:rsid w:val="00A829A3"/>
    <w:rsid w:val="00A82F36"/>
    <w:rsid w:val="00A83287"/>
    <w:rsid w:val="00A833B8"/>
    <w:rsid w:val="00A8395C"/>
    <w:rsid w:val="00A83E54"/>
    <w:rsid w:val="00A841B9"/>
    <w:rsid w:val="00A844AD"/>
    <w:rsid w:val="00A845A9"/>
    <w:rsid w:val="00A84761"/>
    <w:rsid w:val="00A84803"/>
    <w:rsid w:val="00A84A31"/>
    <w:rsid w:val="00A84BB1"/>
    <w:rsid w:val="00A84C63"/>
    <w:rsid w:val="00A84D33"/>
    <w:rsid w:val="00A84D68"/>
    <w:rsid w:val="00A8520B"/>
    <w:rsid w:val="00A85697"/>
    <w:rsid w:val="00A85909"/>
    <w:rsid w:val="00A862BB"/>
    <w:rsid w:val="00A862DD"/>
    <w:rsid w:val="00A86315"/>
    <w:rsid w:val="00A86364"/>
    <w:rsid w:val="00A86464"/>
    <w:rsid w:val="00A86B84"/>
    <w:rsid w:val="00A86D95"/>
    <w:rsid w:val="00A86E35"/>
    <w:rsid w:val="00A86E3B"/>
    <w:rsid w:val="00A874E8"/>
    <w:rsid w:val="00A876AB"/>
    <w:rsid w:val="00A877B1"/>
    <w:rsid w:val="00A87C4A"/>
    <w:rsid w:val="00A900B3"/>
    <w:rsid w:val="00A90161"/>
    <w:rsid w:val="00A901B8"/>
    <w:rsid w:val="00A902BC"/>
    <w:rsid w:val="00A906AD"/>
    <w:rsid w:val="00A907DF"/>
    <w:rsid w:val="00A9093C"/>
    <w:rsid w:val="00A90DFA"/>
    <w:rsid w:val="00A9103B"/>
    <w:rsid w:val="00A9141F"/>
    <w:rsid w:val="00A91993"/>
    <w:rsid w:val="00A92626"/>
    <w:rsid w:val="00A92810"/>
    <w:rsid w:val="00A92902"/>
    <w:rsid w:val="00A92944"/>
    <w:rsid w:val="00A930AB"/>
    <w:rsid w:val="00A930E3"/>
    <w:rsid w:val="00A93993"/>
    <w:rsid w:val="00A93A47"/>
    <w:rsid w:val="00A93A84"/>
    <w:rsid w:val="00A93B93"/>
    <w:rsid w:val="00A93CE4"/>
    <w:rsid w:val="00A93D1D"/>
    <w:rsid w:val="00A93F01"/>
    <w:rsid w:val="00A94523"/>
    <w:rsid w:val="00A94566"/>
    <w:rsid w:val="00A94753"/>
    <w:rsid w:val="00A94A5D"/>
    <w:rsid w:val="00A94B2A"/>
    <w:rsid w:val="00A94BB0"/>
    <w:rsid w:val="00A94C8A"/>
    <w:rsid w:val="00A94CBA"/>
    <w:rsid w:val="00A94CC5"/>
    <w:rsid w:val="00A94F68"/>
    <w:rsid w:val="00A95477"/>
    <w:rsid w:val="00A959CA"/>
    <w:rsid w:val="00A95CB8"/>
    <w:rsid w:val="00A961C8"/>
    <w:rsid w:val="00A962F7"/>
    <w:rsid w:val="00A96541"/>
    <w:rsid w:val="00A9664F"/>
    <w:rsid w:val="00A96B42"/>
    <w:rsid w:val="00A96D74"/>
    <w:rsid w:val="00A970F0"/>
    <w:rsid w:val="00A975B2"/>
    <w:rsid w:val="00A9775D"/>
    <w:rsid w:val="00A97B21"/>
    <w:rsid w:val="00A97EB3"/>
    <w:rsid w:val="00AA0084"/>
    <w:rsid w:val="00AA010A"/>
    <w:rsid w:val="00AA01AF"/>
    <w:rsid w:val="00AA0723"/>
    <w:rsid w:val="00AA0CF4"/>
    <w:rsid w:val="00AA0E1B"/>
    <w:rsid w:val="00AA0E6C"/>
    <w:rsid w:val="00AA115E"/>
    <w:rsid w:val="00AA14E4"/>
    <w:rsid w:val="00AA16B9"/>
    <w:rsid w:val="00AA18C2"/>
    <w:rsid w:val="00AA1DAA"/>
    <w:rsid w:val="00AA1E95"/>
    <w:rsid w:val="00AA1F80"/>
    <w:rsid w:val="00AA2085"/>
    <w:rsid w:val="00AA20CE"/>
    <w:rsid w:val="00AA2487"/>
    <w:rsid w:val="00AA26E5"/>
    <w:rsid w:val="00AA2BFA"/>
    <w:rsid w:val="00AA2E04"/>
    <w:rsid w:val="00AA2FE0"/>
    <w:rsid w:val="00AA3236"/>
    <w:rsid w:val="00AA351E"/>
    <w:rsid w:val="00AA361A"/>
    <w:rsid w:val="00AA39B9"/>
    <w:rsid w:val="00AA3D10"/>
    <w:rsid w:val="00AA4199"/>
    <w:rsid w:val="00AA4481"/>
    <w:rsid w:val="00AA47DE"/>
    <w:rsid w:val="00AA4BBF"/>
    <w:rsid w:val="00AA536C"/>
    <w:rsid w:val="00AA5546"/>
    <w:rsid w:val="00AA567C"/>
    <w:rsid w:val="00AA5746"/>
    <w:rsid w:val="00AA57F8"/>
    <w:rsid w:val="00AA590A"/>
    <w:rsid w:val="00AA5B9B"/>
    <w:rsid w:val="00AA5BD6"/>
    <w:rsid w:val="00AA5CFE"/>
    <w:rsid w:val="00AA5FDC"/>
    <w:rsid w:val="00AA69FB"/>
    <w:rsid w:val="00AA6BD3"/>
    <w:rsid w:val="00AA6C3C"/>
    <w:rsid w:val="00AA744E"/>
    <w:rsid w:val="00AA7570"/>
    <w:rsid w:val="00AA7762"/>
    <w:rsid w:val="00AA77F8"/>
    <w:rsid w:val="00AA7C93"/>
    <w:rsid w:val="00AB00FC"/>
    <w:rsid w:val="00AB0767"/>
    <w:rsid w:val="00AB0A0E"/>
    <w:rsid w:val="00AB0BCB"/>
    <w:rsid w:val="00AB0E5B"/>
    <w:rsid w:val="00AB0E87"/>
    <w:rsid w:val="00AB118B"/>
    <w:rsid w:val="00AB17F0"/>
    <w:rsid w:val="00AB1826"/>
    <w:rsid w:val="00AB183F"/>
    <w:rsid w:val="00AB1E0A"/>
    <w:rsid w:val="00AB2227"/>
    <w:rsid w:val="00AB294B"/>
    <w:rsid w:val="00AB2975"/>
    <w:rsid w:val="00AB3323"/>
    <w:rsid w:val="00AB38BD"/>
    <w:rsid w:val="00AB38E7"/>
    <w:rsid w:val="00AB3AB7"/>
    <w:rsid w:val="00AB3FB7"/>
    <w:rsid w:val="00AB42BF"/>
    <w:rsid w:val="00AB437E"/>
    <w:rsid w:val="00AB44EA"/>
    <w:rsid w:val="00AB4983"/>
    <w:rsid w:val="00AB4A34"/>
    <w:rsid w:val="00AB4B01"/>
    <w:rsid w:val="00AB4CDD"/>
    <w:rsid w:val="00AB4CFB"/>
    <w:rsid w:val="00AB4E43"/>
    <w:rsid w:val="00AB4F12"/>
    <w:rsid w:val="00AB4F6C"/>
    <w:rsid w:val="00AB4FFF"/>
    <w:rsid w:val="00AB5012"/>
    <w:rsid w:val="00AB519D"/>
    <w:rsid w:val="00AB51A0"/>
    <w:rsid w:val="00AB51B1"/>
    <w:rsid w:val="00AB5365"/>
    <w:rsid w:val="00AB550C"/>
    <w:rsid w:val="00AB553C"/>
    <w:rsid w:val="00AB556C"/>
    <w:rsid w:val="00AB5BA7"/>
    <w:rsid w:val="00AB5F0F"/>
    <w:rsid w:val="00AB6837"/>
    <w:rsid w:val="00AB6888"/>
    <w:rsid w:val="00AB6D40"/>
    <w:rsid w:val="00AB71C0"/>
    <w:rsid w:val="00AB7432"/>
    <w:rsid w:val="00AB753A"/>
    <w:rsid w:val="00AB75C6"/>
    <w:rsid w:val="00AB7819"/>
    <w:rsid w:val="00AB7EB8"/>
    <w:rsid w:val="00AC00CC"/>
    <w:rsid w:val="00AC010D"/>
    <w:rsid w:val="00AC0156"/>
    <w:rsid w:val="00AC0961"/>
    <w:rsid w:val="00AC0AB8"/>
    <w:rsid w:val="00AC0D07"/>
    <w:rsid w:val="00AC1310"/>
    <w:rsid w:val="00AC1461"/>
    <w:rsid w:val="00AC174E"/>
    <w:rsid w:val="00AC181E"/>
    <w:rsid w:val="00AC1D23"/>
    <w:rsid w:val="00AC2C4A"/>
    <w:rsid w:val="00AC3063"/>
    <w:rsid w:val="00AC3228"/>
    <w:rsid w:val="00AC3BDF"/>
    <w:rsid w:val="00AC3C72"/>
    <w:rsid w:val="00AC3DB6"/>
    <w:rsid w:val="00AC4088"/>
    <w:rsid w:val="00AC448C"/>
    <w:rsid w:val="00AC4F7D"/>
    <w:rsid w:val="00AC5091"/>
    <w:rsid w:val="00AC51AC"/>
    <w:rsid w:val="00AC546E"/>
    <w:rsid w:val="00AC5D6A"/>
    <w:rsid w:val="00AC5DF2"/>
    <w:rsid w:val="00AC5E55"/>
    <w:rsid w:val="00AC5E96"/>
    <w:rsid w:val="00AC603C"/>
    <w:rsid w:val="00AC6780"/>
    <w:rsid w:val="00AC68CA"/>
    <w:rsid w:val="00AC6C23"/>
    <w:rsid w:val="00AC7359"/>
    <w:rsid w:val="00AC778C"/>
    <w:rsid w:val="00AC7B57"/>
    <w:rsid w:val="00AC7CAB"/>
    <w:rsid w:val="00AC7DA8"/>
    <w:rsid w:val="00AC7DD0"/>
    <w:rsid w:val="00AC7DD8"/>
    <w:rsid w:val="00AC7E1A"/>
    <w:rsid w:val="00AC7EA3"/>
    <w:rsid w:val="00AD0049"/>
    <w:rsid w:val="00AD01B8"/>
    <w:rsid w:val="00AD040F"/>
    <w:rsid w:val="00AD0489"/>
    <w:rsid w:val="00AD0579"/>
    <w:rsid w:val="00AD060F"/>
    <w:rsid w:val="00AD0635"/>
    <w:rsid w:val="00AD0CC9"/>
    <w:rsid w:val="00AD0E39"/>
    <w:rsid w:val="00AD0E99"/>
    <w:rsid w:val="00AD14D7"/>
    <w:rsid w:val="00AD150E"/>
    <w:rsid w:val="00AD1599"/>
    <w:rsid w:val="00AD1943"/>
    <w:rsid w:val="00AD1A58"/>
    <w:rsid w:val="00AD1DA4"/>
    <w:rsid w:val="00AD20C0"/>
    <w:rsid w:val="00AD25A2"/>
    <w:rsid w:val="00AD28F6"/>
    <w:rsid w:val="00AD2994"/>
    <w:rsid w:val="00AD2E20"/>
    <w:rsid w:val="00AD2EAF"/>
    <w:rsid w:val="00AD3026"/>
    <w:rsid w:val="00AD3264"/>
    <w:rsid w:val="00AD33D8"/>
    <w:rsid w:val="00AD352E"/>
    <w:rsid w:val="00AD35F8"/>
    <w:rsid w:val="00AD3654"/>
    <w:rsid w:val="00AD3689"/>
    <w:rsid w:val="00AD368B"/>
    <w:rsid w:val="00AD36ED"/>
    <w:rsid w:val="00AD3844"/>
    <w:rsid w:val="00AD3C6A"/>
    <w:rsid w:val="00AD3E6F"/>
    <w:rsid w:val="00AD420D"/>
    <w:rsid w:val="00AD4326"/>
    <w:rsid w:val="00AD44D4"/>
    <w:rsid w:val="00AD46D9"/>
    <w:rsid w:val="00AD4916"/>
    <w:rsid w:val="00AD494F"/>
    <w:rsid w:val="00AD49CC"/>
    <w:rsid w:val="00AD4AE3"/>
    <w:rsid w:val="00AD4C60"/>
    <w:rsid w:val="00AD4EC0"/>
    <w:rsid w:val="00AD508C"/>
    <w:rsid w:val="00AD5585"/>
    <w:rsid w:val="00AD5BFE"/>
    <w:rsid w:val="00AD5D6C"/>
    <w:rsid w:val="00AD5E11"/>
    <w:rsid w:val="00AD5FCC"/>
    <w:rsid w:val="00AD6326"/>
    <w:rsid w:val="00AD66CD"/>
    <w:rsid w:val="00AD693D"/>
    <w:rsid w:val="00AD6D8C"/>
    <w:rsid w:val="00AD7388"/>
    <w:rsid w:val="00AD7517"/>
    <w:rsid w:val="00AD75CD"/>
    <w:rsid w:val="00AD7920"/>
    <w:rsid w:val="00AD7B26"/>
    <w:rsid w:val="00AD7B68"/>
    <w:rsid w:val="00AD7B9A"/>
    <w:rsid w:val="00AE009A"/>
    <w:rsid w:val="00AE01A6"/>
    <w:rsid w:val="00AE0273"/>
    <w:rsid w:val="00AE04CB"/>
    <w:rsid w:val="00AE090D"/>
    <w:rsid w:val="00AE09E3"/>
    <w:rsid w:val="00AE0A1E"/>
    <w:rsid w:val="00AE0AFD"/>
    <w:rsid w:val="00AE1067"/>
    <w:rsid w:val="00AE1178"/>
    <w:rsid w:val="00AE119C"/>
    <w:rsid w:val="00AE155E"/>
    <w:rsid w:val="00AE1564"/>
    <w:rsid w:val="00AE18DC"/>
    <w:rsid w:val="00AE1BF3"/>
    <w:rsid w:val="00AE2249"/>
    <w:rsid w:val="00AE2317"/>
    <w:rsid w:val="00AE23A1"/>
    <w:rsid w:val="00AE2494"/>
    <w:rsid w:val="00AE25F1"/>
    <w:rsid w:val="00AE33D3"/>
    <w:rsid w:val="00AE357A"/>
    <w:rsid w:val="00AE35A5"/>
    <w:rsid w:val="00AE3750"/>
    <w:rsid w:val="00AE39D4"/>
    <w:rsid w:val="00AE3AFA"/>
    <w:rsid w:val="00AE3BD9"/>
    <w:rsid w:val="00AE3ECB"/>
    <w:rsid w:val="00AE47DF"/>
    <w:rsid w:val="00AE4B64"/>
    <w:rsid w:val="00AE5179"/>
    <w:rsid w:val="00AE5414"/>
    <w:rsid w:val="00AE544E"/>
    <w:rsid w:val="00AE5603"/>
    <w:rsid w:val="00AE57D2"/>
    <w:rsid w:val="00AE58B2"/>
    <w:rsid w:val="00AE5B03"/>
    <w:rsid w:val="00AE6271"/>
    <w:rsid w:val="00AE6964"/>
    <w:rsid w:val="00AE6A18"/>
    <w:rsid w:val="00AE6A1B"/>
    <w:rsid w:val="00AE6E5C"/>
    <w:rsid w:val="00AE719A"/>
    <w:rsid w:val="00AE7662"/>
    <w:rsid w:val="00AE77A7"/>
    <w:rsid w:val="00AE77CB"/>
    <w:rsid w:val="00AE7959"/>
    <w:rsid w:val="00AE7961"/>
    <w:rsid w:val="00AE7A2D"/>
    <w:rsid w:val="00AE7B67"/>
    <w:rsid w:val="00AE7FA0"/>
    <w:rsid w:val="00AF0017"/>
    <w:rsid w:val="00AF0287"/>
    <w:rsid w:val="00AF0389"/>
    <w:rsid w:val="00AF041C"/>
    <w:rsid w:val="00AF055E"/>
    <w:rsid w:val="00AF0650"/>
    <w:rsid w:val="00AF0700"/>
    <w:rsid w:val="00AF0788"/>
    <w:rsid w:val="00AF0C0E"/>
    <w:rsid w:val="00AF0FE9"/>
    <w:rsid w:val="00AF158C"/>
    <w:rsid w:val="00AF17C8"/>
    <w:rsid w:val="00AF1BA6"/>
    <w:rsid w:val="00AF1F19"/>
    <w:rsid w:val="00AF1F1B"/>
    <w:rsid w:val="00AF20AE"/>
    <w:rsid w:val="00AF20D6"/>
    <w:rsid w:val="00AF262A"/>
    <w:rsid w:val="00AF27B5"/>
    <w:rsid w:val="00AF29A4"/>
    <w:rsid w:val="00AF3283"/>
    <w:rsid w:val="00AF33BE"/>
    <w:rsid w:val="00AF3548"/>
    <w:rsid w:val="00AF394E"/>
    <w:rsid w:val="00AF395A"/>
    <w:rsid w:val="00AF3DAC"/>
    <w:rsid w:val="00AF3FF0"/>
    <w:rsid w:val="00AF41BA"/>
    <w:rsid w:val="00AF48C6"/>
    <w:rsid w:val="00AF49D7"/>
    <w:rsid w:val="00AF52F0"/>
    <w:rsid w:val="00AF55FC"/>
    <w:rsid w:val="00AF565E"/>
    <w:rsid w:val="00AF56E6"/>
    <w:rsid w:val="00AF5A13"/>
    <w:rsid w:val="00AF5B89"/>
    <w:rsid w:val="00AF6192"/>
    <w:rsid w:val="00AF631B"/>
    <w:rsid w:val="00AF636F"/>
    <w:rsid w:val="00AF640C"/>
    <w:rsid w:val="00AF685E"/>
    <w:rsid w:val="00AF6CFE"/>
    <w:rsid w:val="00AF6EB0"/>
    <w:rsid w:val="00AF75FE"/>
    <w:rsid w:val="00AF766F"/>
    <w:rsid w:val="00AF7D76"/>
    <w:rsid w:val="00B0039C"/>
    <w:rsid w:val="00B00687"/>
    <w:rsid w:val="00B00F03"/>
    <w:rsid w:val="00B016CA"/>
    <w:rsid w:val="00B01E31"/>
    <w:rsid w:val="00B01FB3"/>
    <w:rsid w:val="00B0238B"/>
    <w:rsid w:val="00B023A6"/>
    <w:rsid w:val="00B026FC"/>
    <w:rsid w:val="00B03093"/>
    <w:rsid w:val="00B031E5"/>
    <w:rsid w:val="00B03806"/>
    <w:rsid w:val="00B03885"/>
    <w:rsid w:val="00B03D63"/>
    <w:rsid w:val="00B03EAA"/>
    <w:rsid w:val="00B03F1A"/>
    <w:rsid w:val="00B03F49"/>
    <w:rsid w:val="00B03FCD"/>
    <w:rsid w:val="00B04422"/>
    <w:rsid w:val="00B04689"/>
    <w:rsid w:val="00B04F30"/>
    <w:rsid w:val="00B052AE"/>
    <w:rsid w:val="00B05824"/>
    <w:rsid w:val="00B05835"/>
    <w:rsid w:val="00B059E8"/>
    <w:rsid w:val="00B065F6"/>
    <w:rsid w:val="00B067A4"/>
    <w:rsid w:val="00B06AC1"/>
    <w:rsid w:val="00B072DD"/>
    <w:rsid w:val="00B07977"/>
    <w:rsid w:val="00B07BEB"/>
    <w:rsid w:val="00B07C1F"/>
    <w:rsid w:val="00B10B17"/>
    <w:rsid w:val="00B112E5"/>
    <w:rsid w:val="00B114A9"/>
    <w:rsid w:val="00B114B4"/>
    <w:rsid w:val="00B11952"/>
    <w:rsid w:val="00B11A29"/>
    <w:rsid w:val="00B11AB1"/>
    <w:rsid w:val="00B11E45"/>
    <w:rsid w:val="00B12065"/>
    <w:rsid w:val="00B1224E"/>
    <w:rsid w:val="00B12366"/>
    <w:rsid w:val="00B123EB"/>
    <w:rsid w:val="00B12499"/>
    <w:rsid w:val="00B12544"/>
    <w:rsid w:val="00B1284D"/>
    <w:rsid w:val="00B12943"/>
    <w:rsid w:val="00B12F7B"/>
    <w:rsid w:val="00B12FC1"/>
    <w:rsid w:val="00B131FB"/>
    <w:rsid w:val="00B132B4"/>
    <w:rsid w:val="00B1389E"/>
    <w:rsid w:val="00B138DD"/>
    <w:rsid w:val="00B13978"/>
    <w:rsid w:val="00B13A93"/>
    <w:rsid w:val="00B13EE2"/>
    <w:rsid w:val="00B14007"/>
    <w:rsid w:val="00B141C1"/>
    <w:rsid w:val="00B14C75"/>
    <w:rsid w:val="00B14FBF"/>
    <w:rsid w:val="00B15251"/>
    <w:rsid w:val="00B1530D"/>
    <w:rsid w:val="00B155E3"/>
    <w:rsid w:val="00B15796"/>
    <w:rsid w:val="00B15A04"/>
    <w:rsid w:val="00B15A45"/>
    <w:rsid w:val="00B15AEF"/>
    <w:rsid w:val="00B15CE4"/>
    <w:rsid w:val="00B15D41"/>
    <w:rsid w:val="00B1607F"/>
    <w:rsid w:val="00B16116"/>
    <w:rsid w:val="00B1614D"/>
    <w:rsid w:val="00B16293"/>
    <w:rsid w:val="00B162CF"/>
    <w:rsid w:val="00B165FC"/>
    <w:rsid w:val="00B16D78"/>
    <w:rsid w:val="00B16DB8"/>
    <w:rsid w:val="00B16E07"/>
    <w:rsid w:val="00B17250"/>
    <w:rsid w:val="00B175DC"/>
    <w:rsid w:val="00B17872"/>
    <w:rsid w:val="00B1788B"/>
    <w:rsid w:val="00B17A3D"/>
    <w:rsid w:val="00B17B4E"/>
    <w:rsid w:val="00B20658"/>
    <w:rsid w:val="00B20894"/>
    <w:rsid w:val="00B20B86"/>
    <w:rsid w:val="00B20C72"/>
    <w:rsid w:val="00B2155F"/>
    <w:rsid w:val="00B21932"/>
    <w:rsid w:val="00B21E39"/>
    <w:rsid w:val="00B21F26"/>
    <w:rsid w:val="00B22009"/>
    <w:rsid w:val="00B22103"/>
    <w:rsid w:val="00B2212A"/>
    <w:rsid w:val="00B22307"/>
    <w:rsid w:val="00B2296D"/>
    <w:rsid w:val="00B22D26"/>
    <w:rsid w:val="00B22ECC"/>
    <w:rsid w:val="00B232A7"/>
    <w:rsid w:val="00B233DA"/>
    <w:rsid w:val="00B2365E"/>
    <w:rsid w:val="00B237D1"/>
    <w:rsid w:val="00B23848"/>
    <w:rsid w:val="00B23B83"/>
    <w:rsid w:val="00B23C7D"/>
    <w:rsid w:val="00B23E1E"/>
    <w:rsid w:val="00B2420E"/>
    <w:rsid w:val="00B244AF"/>
    <w:rsid w:val="00B246AC"/>
    <w:rsid w:val="00B24707"/>
    <w:rsid w:val="00B24801"/>
    <w:rsid w:val="00B24864"/>
    <w:rsid w:val="00B24AEC"/>
    <w:rsid w:val="00B24B67"/>
    <w:rsid w:val="00B24D4F"/>
    <w:rsid w:val="00B2501A"/>
    <w:rsid w:val="00B251B2"/>
    <w:rsid w:val="00B251CE"/>
    <w:rsid w:val="00B25423"/>
    <w:rsid w:val="00B257DE"/>
    <w:rsid w:val="00B258B4"/>
    <w:rsid w:val="00B2599A"/>
    <w:rsid w:val="00B25AAE"/>
    <w:rsid w:val="00B25ABD"/>
    <w:rsid w:val="00B25ED5"/>
    <w:rsid w:val="00B2602C"/>
    <w:rsid w:val="00B2618A"/>
    <w:rsid w:val="00B264EB"/>
    <w:rsid w:val="00B26E9E"/>
    <w:rsid w:val="00B272FF"/>
    <w:rsid w:val="00B277E4"/>
    <w:rsid w:val="00B3008F"/>
    <w:rsid w:val="00B302E7"/>
    <w:rsid w:val="00B308C8"/>
    <w:rsid w:val="00B30BFA"/>
    <w:rsid w:val="00B319FB"/>
    <w:rsid w:val="00B31B21"/>
    <w:rsid w:val="00B31C09"/>
    <w:rsid w:val="00B31D42"/>
    <w:rsid w:val="00B31D7B"/>
    <w:rsid w:val="00B31E57"/>
    <w:rsid w:val="00B3224B"/>
    <w:rsid w:val="00B32456"/>
    <w:rsid w:val="00B3249A"/>
    <w:rsid w:val="00B32843"/>
    <w:rsid w:val="00B32A6F"/>
    <w:rsid w:val="00B32C40"/>
    <w:rsid w:val="00B330C3"/>
    <w:rsid w:val="00B33541"/>
    <w:rsid w:val="00B33635"/>
    <w:rsid w:val="00B3388C"/>
    <w:rsid w:val="00B33B6B"/>
    <w:rsid w:val="00B33E18"/>
    <w:rsid w:val="00B34021"/>
    <w:rsid w:val="00B3434C"/>
    <w:rsid w:val="00B345D1"/>
    <w:rsid w:val="00B34927"/>
    <w:rsid w:val="00B34A12"/>
    <w:rsid w:val="00B34B2E"/>
    <w:rsid w:val="00B34BF7"/>
    <w:rsid w:val="00B34DD5"/>
    <w:rsid w:val="00B35B4D"/>
    <w:rsid w:val="00B35DBA"/>
    <w:rsid w:val="00B35E05"/>
    <w:rsid w:val="00B35EF9"/>
    <w:rsid w:val="00B36634"/>
    <w:rsid w:val="00B36BB8"/>
    <w:rsid w:val="00B36D73"/>
    <w:rsid w:val="00B379F6"/>
    <w:rsid w:val="00B37A8D"/>
    <w:rsid w:val="00B37B3F"/>
    <w:rsid w:val="00B37B85"/>
    <w:rsid w:val="00B37DE8"/>
    <w:rsid w:val="00B40066"/>
    <w:rsid w:val="00B401F5"/>
    <w:rsid w:val="00B40318"/>
    <w:rsid w:val="00B40774"/>
    <w:rsid w:val="00B4078D"/>
    <w:rsid w:val="00B40C8A"/>
    <w:rsid w:val="00B40D4D"/>
    <w:rsid w:val="00B412B8"/>
    <w:rsid w:val="00B4150C"/>
    <w:rsid w:val="00B4156A"/>
    <w:rsid w:val="00B415AD"/>
    <w:rsid w:val="00B41E7B"/>
    <w:rsid w:val="00B41F7D"/>
    <w:rsid w:val="00B42086"/>
    <w:rsid w:val="00B42166"/>
    <w:rsid w:val="00B421D9"/>
    <w:rsid w:val="00B421F3"/>
    <w:rsid w:val="00B42303"/>
    <w:rsid w:val="00B42369"/>
    <w:rsid w:val="00B4282D"/>
    <w:rsid w:val="00B42835"/>
    <w:rsid w:val="00B428DC"/>
    <w:rsid w:val="00B42BF2"/>
    <w:rsid w:val="00B42CF3"/>
    <w:rsid w:val="00B42F8C"/>
    <w:rsid w:val="00B43155"/>
    <w:rsid w:val="00B4327F"/>
    <w:rsid w:val="00B432CF"/>
    <w:rsid w:val="00B43593"/>
    <w:rsid w:val="00B43B72"/>
    <w:rsid w:val="00B43E52"/>
    <w:rsid w:val="00B444AC"/>
    <w:rsid w:val="00B444CE"/>
    <w:rsid w:val="00B4476F"/>
    <w:rsid w:val="00B44BA2"/>
    <w:rsid w:val="00B44C68"/>
    <w:rsid w:val="00B44DA5"/>
    <w:rsid w:val="00B44F52"/>
    <w:rsid w:val="00B44FB6"/>
    <w:rsid w:val="00B452D4"/>
    <w:rsid w:val="00B458A0"/>
    <w:rsid w:val="00B46039"/>
    <w:rsid w:val="00B46040"/>
    <w:rsid w:val="00B4616B"/>
    <w:rsid w:val="00B465E2"/>
    <w:rsid w:val="00B46E1A"/>
    <w:rsid w:val="00B46FB2"/>
    <w:rsid w:val="00B47292"/>
    <w:rsid w:val="00B475A5"/>
    <w:rsid w:val="00B475E4"/>
    <w:rsid w:val="00B47638"/>
    <w:rsid w:val="00B4768F"/>
    <w:rsid w:val="00B47828"/>
    <w:rsid w:val="00B479D1"/>
    <w:rsid w:val="00B5004F"/>
    <w:rsid w:val="00B5061C"/>
    <w:rsid w:val="00B50A89"/>
    <w:rsid w:val="00B50C55"/>
    <w:rsid w:val="00B50CDA"/>
    <w:rsid w:val="00B50DF1"/>
    <w:rsid w:val="00B50FA3"/>
    <w:rsid w:val="00B51085"/>
    <w:rsid w:val="00B51799"/>
    <w:rsid w:val="00B5195E"/>
    <w:rsid w:val="00B51976"/>
    <w:rsid w:val="00B51A05"/>
    <w:rsid w:val="00B51B07"/>
    <w:rsid w:val="00B51EEF"/>
    <w:rsid w:val="00B5238A"/>
    <w:rsid w:val="00B52453"/>
    <w:rsid w:val="00B52525"/>
    <w:rsid w:val="00B52623"/>
    <w:rsid w:val="00B526DF"/>
    <w:rsid w:val="00B527C7"/>
    <w:rsid w:val="00B528C9"/>
    <w:rsid w:val="00B52A5D"/>
    <w:rsid w:val="00B52ACD"/>
    <w:rsid w:val="00B52E8F"/>
    <w:rsid w:val="00B53461"/>
    <w:rsid w:val="00B534A4"/>
    <w:rsid w:val="00B53945"/>
    <w:rsid w:val="00B53F3C"/>
    <w:rsid w:val="00B53FF9"/>
    <w:rsid w:val="00B54112"/>
    <w:rsid w:val="00B542DB"/>
    <w:rsid w:val="00B5431E"/>
    <w:rsid w:val="00B544AE"/>
    <w:rsid w:val="00B54508"/>
    <w:rsid w:val="00B545BE"/>
    <w:rsid w:val="00B54AA5"/>
    <w:rsid w:val="00B54B5D"/>
    <w:rsid w:val="00B54D42"/>
    <w:rsid w:val="00B54DE3"/>
    <w:rsid w:val="00B54FE4"/>
    <w:rsid w:val="00B5500B"/>
    <w:rsid w:val="00B5513D"/>
    <w:rsid w:val="00B55172"/>
    <w:rsid w:val="00B554C6"/>
    <w:rsid w:val="00B55708"/>
    <w:rsid w:val="00B5571A"/>
    <w:rsid w:val="00B55879"/>
    <w:rsid w:val="00B55A8B"/>
    <w:rsid w:val="00B55D6D"/>
    <w:rsid w:val="00B55E5C"/>
    <w:rsid w:val="00B560C6"/>
    <w:rsid w:val="00B561A1"/>
    <w:rsid w:val="00B5633C"/>
    <w:rsid w:val="00B56487"/>
    <w:rsid w:val="00B564A5"/>
    <w:rsid w:val="00B56C57"/>
    <w:rsid w:val="00B570FE"/>
    <w:rsid w:val="00B571D9"/>
    <w:rsid w:val="00B57471"/>
    <w:rsid w:val="00B57682"/>
    <w:rsid w:val="00B57AA5"/>
    <w:rsid w:val="00B57BF0"/>
    <w:rsid w:val="00B57D88"/>
    <w:rsid w:val="00B57E77"/>
    <w:rsid w:val="00B57E7B"/>
    <w:rsid w:val="00B57EE4"/>
    <w:rsid w:val="00B57FB4"/>
    <w:rsid w:val="00B60036"/>
    <w:rsid w:val="00B60573"/>
    <w:rsid w:val="00B608C2"/>
    <w:rsid w:val="00B60925"/>
    <w:rsid w:val="00B60E90"/>
    <w:rsid w:val="00B6107F"/>
    <w:rsid w:val="00B61483"/>
    <w:rsid w:val="00B61532"/>
    <w:rsid w:val="00B61926"/>
    <w:rsid w:val="00B61997"/>
    <w:rsid w:val="00B61E09"/>
    <w:rsid w:val="00B61E22"/>
    <w:rsid w:val="00B61F9F"/>
    <w:rsid w:val="00B62461"/>
    <w:rsid w:val="00B62624"/>
    <w:rsid w:val="00B62ACD"/>
    <w:rsid w:val="00B62C9B"/>
    <w:rsid w:val="00B62D9A"/>
    <w:rsid w:val="00B63219"/>
    <w:rsid w:val="00B63258"/>
    <w:rsid w:val="00B63533"/>
    <w:rsid w:val="00B6355C"/>
    <w:rsid w:val="00B63768"/>
    <w:rsid w:val="00B63933"/>
    <w:rsid w:val="00B63966"/>
    <w:rsid w:val="00B63EF8"/>
    <w:rsid w:val="00B642C4"/>
    <w:rsid w:val="00B6431A"/>
    <w:rsid w:val="00B64BF8"/>
    <w:rsid w:val="00B64BFA"/>
    <w:rsid w:val="00B64CA5"/>
    <w:rsid w:val="00B64F11"/>
    <w:rsid w:val="00B6520B"/>
    <w:rsid w:val="00B6589A"/>
    <w:rsid w:val="00B659E0"/>
    <w:rsid w:val="00B65CAB"/>
    <w:rsid w:val="00B65E4F"/>
    <w:rsid w:val="00B65FC0"/>
    <w:rsid w:val="00B66027"/>
    <w:rsid w:val="00B66306"/>
    <w:rsid w:val="00B668DA"/>
    <w:rsid w:val="00B66AA4"/>
    <w:rsid w:val="00B66F30"/>
    <w:rsid w:val="00B671DC"/>
    <w:rsid w:val="00B674B9"/>
    <w:rsid w:val="00B67584"/>
    <w:rsid w:val="00B67728"/>
    <w:rsid w:val="00B67739"/>
    <w:rsid w:val="00B703D7"/>
    <w:rsid w:val="00B70C85"/>
    <w:rsid w:val="00B70EF9"/>
    <w:rsid w:val="00B7120C"/>
    <w:rsid w:val="00B714E7"/>
    <w:rsid w:val="00B717C2"/>
    <w:rsid w:val="00B71BB9"/>
    <w:rsid w:val="00B71E9E"/>
    <w:rsid w:val="00B72B5E"/>
    <w:rsid w:val="00B72CD1"/>
    <w:rsid w:val="00B72D0B"/>
    <w:rsid w:val="00B72E66"/>
    <w:rsid w:val="00B72F3A"/>
    <w:rsid w:val="00B730F6"/>
    <w:rsid w:val="00B735D8"/>
    <w:rsid w:val="00B736FD"/>
    <w:rsid w:val="00B73A07"/>
    <w:rsid w:val="00B73C74"/>
    <w:rsid w:val="00B740A4"/>
    <w:rsid w:val="00B743CF"/>
    <w:rsid w:val="00B748FD"/>
    <w:rsid w:val="00B749BF"/>
    <w:rsid w:val="00B74E8C"/>
    <w:rsid w:val="00B75100"/>
    <w:rsid w:val="00B752FB"/>
    <w:rsid w:val="00B75942"/>
    <w:rsid w:val="00B75A0D"/>
    <w:rsid w:val="00B75E43"/>
    <w:rsid w:val="00B75F03"/>
    <w:rsid w:val="00B75F77"/>
    <w:rsid w:val="00B76AFA"/>
    <w:rsid w:val="00B76EB0"/>
    <w:rsid w:val="00B77030"/>
    <w:rsid w:val="00B77129"/>
    <w:rsid w:val="00B771D4"/>
    <w:rsid w:val="00B7731A"/>
    <w:rsid w:val="00B773DE"/>
    <w:rsid w:val="00B7742A"/>
    <w:rsid w:val="00B7748A"/>
    <w:rsid w:val="00B77CDD"/>
    <w:rsid w:val="00B77CEB"/>
    <w:rsid w:val="00B77EA7"/>
    <w:rsid w:val="00B803E8"/>
    <w:rsid w:val="00B80472"/>
    <w:rsid w:val="00B80D28"/>
    <w:rsid w:val="00B812B1"/>
    <w:rsid w:val="00B8161D"/>
    <w:rsid w:val="00B81699"/>
    <w:rsid w:val="00B819D3"/>
    <w:rsid w:val="00B81E94"/>
    <w:rsid w:val="00B8239E"/>
    <w:rsid w:val="00B823D5"/>
    <w:rsid w:val="00B82645"/>
    <w:rsid w:val="00B83012"/>
    <w:rsid w:val="00B83668"/>
    <w:rsid w:val="00B83824"/>
    <w:rsid w:val="00B838E8"/>
    <w:rsid w:val="00B83B4A"/>
    <w:rsid w:val="00B84BF1"/>
    <w:rsid w:val="00B84C9B"/>
    <w:rsid w:val="00B84E4D"/>
    <w:rsid w:val="00B8577C"/>
    <w:rsid w:val="00B85809"/>
    <w:rsid w:val="00B85BB4"/>
    <w:rsid w:val="00B85C6F"/>
    <w:rsid w:val="00B85C71"/>
    <w:rsid w:val="00B85E68"/>
    <w:rsid w:val="00B860FA"/>
    <w:rsid w:val="00B870EF"/>
    <w:rsid w:val="00B874FF"/>
    <w:rsid w:val="00B877D1"/>
    <w:rsid w:val="00B87871"/>
    <w:rsid w:val="00B87C47"/>
    <w:rsid w:val="00B90B61"/>
    <w:rsid w:val="00B91D9B"/>
    <w:rsid w:val="00B91E89"/>
    <w:rsid w:val="00B92014"/>
    <w:rsid w:val="00B922DC"/>
    <w:rsid w:val="00B92503"/>
    <w:rsid w:val="00B92BD2"/>
    <w:rsid w:val="00B92BD9"/>
    <w:rsid w:val="00B92E3E"/>
    <w:rsid w:val="00B92EC1"/>
    <w:rsid w:val="00B92EC8"/>
    <w:rsid w:val="00B92EEA"/>
    <w:rsid w:val="00B92F42"/>
    <w:rsid w:val="00B93073"/>
    <w:rsid w:val="00B93D30"/>
    <w:rsid w:val="00B94247"/>
    <w:rsid w:val="00B944E0"/>
    <w:rsid w:val="00B9489F"/>
    <w:rsid w:val="00B94908"/>
    <w:rsid w:val="00B94A2D"/>
    <w:rsid w:val="00B95482"/>
    <w:rsid w:val="00B958B8"/>
    <w:rsid w:val="00B958F2"/>
    <w:rsid w:val="00B95D50"/>
    <w:rsid w:val="00B96456"/>
    <w:rsid w:val="00B96668"/>
    <w:rsid w:val="00B96F9C"/>
    <w:rsid w:val="00B97009"/>
    <w:rsid w:val="00B97678"/>
    <w:rsid w:val="00B9773A"/>
    <w:rsid w:val="00B97B8A"/>
    <w:rsid w:val="00B97C2B"/>
    <w:rsid w:val="00BA0061"/>
    <w:rsid w:val="00BA01EE"/>
    <w:rsid w:val="00BA04EE"/>
    <w:rsid w:val="00BA0573"/>
    <w:rsid w:val="00BA068D"/>
    <w:rsid w:val="00BA0D4D"/>
    <w:rsid w:val="00BA0E33"/>
    <w:rsid w:val="00BA0F6B"/>
    <w:rsid w:val="00BA0F6E"/>
    <w:rsid w:val="00BA1194"/>
    <w:rsid w:val="00BA1715"/>
    <w:rsid w:val="00BA1A8A"/>
    <w:rsid w:val="00BA1E17"/>
    <w:rsid w:val="00BA1E68"/>
    <w:rsid w:val="00BA1FEB"/>
    <w:rsid w:val="00BA24A8"/>
    <w:rsid w:val="00BA2660"/>
    <w:rsid w:val="00BA2733"/>
    <w:rsid w:val="00BA2C31"/>
    <w:rsid w:val="00BA2E74"/>
    <w:rsid w:val="00BA315A"/>
    <w:rsid w:val="00BA316D"/>
    <w:rsid w:val="00BA32AE"/>
    <w:rsid w:val="00BA32B8"/>
    <w:rsid w:val="00BA377F"/>
    <w:rsid w:val="00BA3EBE"/>
    <w:rsid w:val="00BA3F4E"/>
    <w:rsid w:val="00BA3FC6"/>
    <w:rsid w:val="00BA403A"/>
    <w:rsid w:val="00BA40D8"/>
    <w:rsid w:val="00BA43EE"/>
    <w:rsid w:val="00BA46BD"/>
    <w:rsid w:val="00BA476B"/>
    <w:rsid w:val="00BA47EB"/>
    <w:rsid w:val="00BA4835"/>
    <w:rsid w:val="00BA4900"/>
    <w:rsid w:val="00BA49CE"/>
    <w:rsid w:val="00BA4C3E"/>
    <w:rsid w:val="00BA4FE8"/>
    <w:rsid w:val="00BA5091"/>
    <w:rsid w:val="00BA5108"/>
    <w:rsid w:val="00BA53CC"/>
    <w:rsid w:val="00BA540B"/>
    <w:rsid w:val="00BA57E2"/>
    <w:rsid w:val="00BA5BE5"/>
    <w:rsid w:val="00BA5E99"/>
    <w:rsid w:val="00BA61AC"/>
    <w:rsid w:val="00BA61E5"/>
    <w:rsid w:val="00BA6C2F"/>
    <w:rsid w:val="00BA6C69"/>
    <w:rsid w:val="00BA74ED"/>
    <w:rsid w:val="00BA753E"/>
    <w:rsid w:val="00BB00BF"/>
    <w:rsid w:val="00BB0594"/>
    <w:rsid w:val="00BB0698"/>
    <w:rsid w:val="00BB0F5A"/>
    <w:rsid w:val="00BB10DE"/>
    <w:rsid w:val="00BB1265"/>
    <w:rsid w:val="00BB1339"/>
    <w:rsid w:val="00BB1430"/>
    <w:rsid w:val="00BB17E1"/>
    <w:rsid w:val="00BB1A15"/>
    <w:rsid w:val="00BB1C1F"/>
    <w:rsid w:val="00BB1DF1"/>
    <w:rsid w:val="00BB1E6D"/>
    <w:rsid w:val="00BB1FA5"/>
    <w:rsid w:val="00BB20AC"/>
    <w:rsid w:val="00BB21BE"/>
    <w:rsid w:val="00BB23A3"/>
    <w:rsid w:val="00BB24D2"/>
    <w:rsid w:val="00BB2721"/>
    <w:rsid w:val="00BB286A"/>
    <w:rsid w:val="00BB2AD5"/>
    <w:rsid w:val="00BB2E4F"/>
    <w:rsid w:val="00BB2FB3"/>
    <w:rsid w:val="00BB30A7"/>
    <w:rsid w:val="00BB31FE"/>
    <w:rsid w:val="00BB336F"/>
    <w:rsid w:val="00BB33C5"/>
    <w:rsid w:val="00BB3C13"/>
    <w:rsid w:val="00BB3E3F"/>
    <w:rsid w:val="00BB42A5"/>
    <w:rsid w:val="00BB4324"/>
    <w:rsid w:val="00BB44EE"/>
    <w:rsid w:val="00BB48A3"/>
    <w:rsid w:val="00BB494F"/>
    <w:rsid w:val="00BB4A63"/>
    <w:rsid w:val="00BB4ED8"/>
    <w:rsid w:val="00BB4F9D"/>
    <w:rsid w:val="00BB4FFF"/>
    <w:rsid w:val="00BB5106"/>
    <w:rsid w:val="00BB5389"/>
    <w:rsid w:val="00BB53E7"/>
    <w:rsid w:val="00BB5544"/>
    <w:rsid w:val="00BB578E"/>
    <w:rsid w:val="00BB5C82"/>
    <w:rsid w:val="00BB60BF"/>
    <w:rsid w:val="00BB60D9"/>
    <w:rsid w:val="00BB6770"/>
    <w:rsid w:val="00BB69EE"/>
    <w:rsid w:val="00BB6B6C"/>
    <w:rsid w:val="00BB6CBC"/>
    <w:rsid w:val="00BB7026"/>
    <w:rsid w:val="00BB76BE"/>
    <w:rsid w:val="00BB7705"/>
    <w:rsid w:val="00BB7980"/>
    <w:rsid w:val="00BC0003"/>
    <w:rsid w:val="00BC0016"/>
    <w:rsid w:val="00BC0457"/>
    <w:rsid w:val="00BC066C"/>
    <w:rsid w:val="00BC08DB"/>
    <w:rsid w:val="00BC0A54"/>
    <w:rsid w:val="00BC0FA0"/>
    <w:rsid w:val="00BC1402"/>
    <w:rsid w:val="00BC14D7"/>
    <w:rsid w:val="00BC186E"/>
    <w:rsid w:val="00BC1A4A"/>
    <w:rsid w:val="00BC1E06"/>
    <w:rsid w:val="00BC2239"/>
    <w:rsid w:val="00BC283C"/>
    <w:rsid w:val="00BC2ACC"/>
    <w:rsid w:val="00BC2BC0"/>
    <w:rsid w:val="00BC318C"/>
    <w:rsid w:val="00BC33FB"/>
    <w:rsid w:val="00BC3762"/>
    <w:rsid w:val="00BC3900"/>
    <w:rsid w:val="00BC3D17"/>
    <w:rsid w:val="00BC3E7E"/>
    <w:rsid w:val="00BC4736"/>
    <w:rsid w:val="00BC4A7D"/>
    <w:rsid w:val="00BC4CC1"/>
    <w:rsid w:val="00BC50F0"/>
    <w:rsid w:val="00BC5517"/>
    <w:rsid w:val="00BC5589"/>
    <w:rsid w:val="00BC5B83"/>
    <w:rsid w:val="00BC5C9B"/>
    <w:rsid w:val="00BC5DFD"/>
    <w:rsid w:val="00BC633C"/>
    <w:rsid w:val="00BC65BA"/>
    <w:rsid w:val="00BC6613"/>
    <w:rsid w:val="00BC6C09"/>
    <w:rsid w:val="00BC6DA7"/>
    <w:rsid w:val="00BC6E27"/>
    <w:rsid w:val="00BC6E33"/>
    <w:rsid w:val="00BC71BD"/>
    <w:rsid w:val="00BC7B58"/>
    <w:rsid w:val="00BC7CAB"/>
    <w:rsid w:val="00BC7F96"/>
    <w:rsid w:val="00BC7FFE"/>
    <w:rsid w:val="00BD0178"/>
    <w:rsid w:val="00BD02EC"/>
    <w:rsid w:val="00BD08CF"/>
    <w:rsid w:val="00BD0C54"/>
    <w:rsid w:val="00BD0DCC"/>
    <w:rsid w:val="00BD1080"/>
    <w:rsid w:val="00BD1193"/>
    <w:rsid w:val="00BD1F6F"/>
    <w:rsid w:val="00BD1FF9"/>
    <w:rsid w:val="00BD23B0"/>
    <w:rsid w:val="00BD23D6"/>
    <w:rsid w:val="00BD244C"/>
    <w:rsid w:val="00BD249F"/>
    <w:rsid w:val="00BD2665"/>
    <w:rsid w:val="00BD2691"/>
    <w:rsid w:val="00BD28A2"/>
    <w:rsid w:val="00BD298D"/>
    <w:rsid w:val="00BD2AF0"/>
    <w:rsid w:val="00BD2BE8"/>
    <w:rsid w:val="00BD2DB0"/>
    <w:rsid w:val="00BD2EE5"/>
    <w:rsid w:val="00BD2F78"/>
    <w:rsid w:val="00BD330B"/>
    <w:rsid w:val="00BD3C1F"/>
    <w:rsid w:val="00BD3C26"/>
    <w:rsid w:val="00BD3CA3"/>
    <w:rsid w:val="00BD44BB"/>
    <w:rsid w:val="00BD475D"/>
    <w:rsid w:val="00BD4A62"/>
    <w:rsid w:val="00BD4CEA"/>
    <w:rsid w:val="00BD4E27"/>
    <w:rsid w:val="00BD5202"/>
    <w:rsid w:val="00BD5268"/>
    <w:rsid w:val="00BD53E1"/>
    <w:rsid w:val="00BD5436"/>
    <w:rsid w:val="00BD55E1"/>
    <w:rsid w:val="00BD55F4"/>
    <w:rsid w:val="00BD573D"/>
    <w:rsid w:val="00BD5A59"/>
    <w:rsid w:val="00BD5B1B"/>
    <w:rsid w:val="00BD673E"/>
    <w:rsid w:val="00BD689E"/>
    <w:rsid w:val="00BD6AC1"/>
    <w:rsid w:val="00BD6C45"/>
    <w:rsid w:val="00BD6EB4"/>
    <w:rsid w:val="00BD7072"/>
    <w:rsid w:val="00BD7274"/>
    <w:rsid w:val="00BD751A"/>
    <w:rsid w:val="00BD7886"/>
    <w:rsid w:val="00BD7C8D"/>
    <w:rsid w:val="00BE017A"/>
    <w:rsid w:val="00BE022F"/>
    <w:rsid w:val="00BE0361"/>
    <w:rsid w:val="00BE0981"/>
    <w:rsid w:val="00BE0AD1"/>
    <w:rsid w:val="00BE0B34"/>
    <w:rsid w:val="00BE0DA9"/>
    <w:rsid w:val="00BE0E4B"/>
    <w:rsid w:val="00BE10D7"/>
    <w:rsid w:val="00BE1A8D"/>
    <w:rsid w:val="00BE1EAB"/>
    <w:rsid w:val="00BE1EF4"/>
    <w:rsid w:val="00BE2310"/>
    <w:rsid w:val="00BE23AA"/>
    <w:rsid w:val="00BE24DC"/>
    <w:rsid w:val="00BE2A90"/>
    <w:rsid w:val="00BE2AC3"/>
    <w:rsid w:val="00BE2CC2"/>
    <w:rsid w:val="00BE2D66"/>
    <w:rsid w:val="00BE2DB2"/>
    <w:rsid w:val="00BE2DD9"/>
    <w:rsid w:val="00BE3083"/>
    <w:rsid w:val="00BE313F"/>
    <w:rsid w:val="00BE3190"/>
    <w:rsid w:val="00BE3448"/>
    <w:rsid w:val="00BE388B"/>
    <w:rsid w:val="00BE3D1E"/>
    <w:rsid w:val="00BE3E9E"/>
    <w:rsid w:val="00BE41F2"/>
    <w:rsid w:val="00BE462B"/>
    <w:rsid w:val="00BE463A"/>
    <w:rsid w:val="00BE50FA"/>
    <w:rsid w:val="00BE549F"/>
    <w:rsid w:val="00BE56C4"/>
    <w:rsid w:val="00BE5DA7"/>
    <w:rsid w:val="00BE5E99"/>
    <w:rsid w:val="00BE5FD9"/>
    <w:rsid w:val="00BE6506"/>
    <w:rsid w:val="00BE678E"/>
    <w:rsid w:val="00BE69A6"/>
    <w:rsid w:val="00BE6F62"/>
    <w:rsid w:val="00BE701B"/>
    <w:rsid w:val="00BE70D8"/>
    <w:rsid w:val="00BE71D0"/>
    <w:rsid w:val="00BE727C"/>
    <w:rsid w:val="00BE74E7"/>
    <w:rsid w:val="00BE76A6"/>
    <w:rsid w:val="00BE777C"/>
    <w:rsid w:val="00BE7985"/>
    <w:rsid w:val="00BE7F48"/>
    <w:rsid w:val="00BE7FA6"/>
    <w:rsid w:val="00BE7FC8"/>
    <w:rsid w:val="00BF0064"/>
    <w:rsid w:val="00BF089E"/>
    <w:rsid w:val="00BF1073"/>
    <w:rsid w:val="00BF1805"/>
    <w:rsid w:val="00BF19B5"/>
    <w:rsid w:val="00BF1FB5"/>
    <w:rsid w:val="00BF2150"/>
    <w:rsid w:val="00BF223B"/>
    <w:rsid w:val="00BF2488"/>
    <w:rsid w:val="00BF28B3"/>
    <w:rsid w:val="00BF2D63"/>
    <w:rsid w:val="00BF33E8"/>
    <w:rsid w:val="00BF33FB"/>
    <w:rsid w:val="00BF348A"/>
    <w:rsid w:val="00BF3642"/>
    <w:rsid w:val="00BF38CB"/>
    <w:rsid w:val="00BF3917"/>
    <w:rsid w:val="00BF3D29"/>
    <w:rsid w:val="00BF3D3E"/>
    <w:rsid w:val="00BF3E7D"/>
    <w:rsid w:val="00BF41EC"/>
    <w:rsid w:val="00BF4429"/>
    <w:rsid w:val="00BF47ED"/>
    <w:rsid w:val="00BF4A4C"/>
    <w:rsid w:val="00BF4CF0"/>
    <w:rsid w:val="00BF507C"/>
    <w:rsid w:val="00BF5238"/>
    <w:rsid w:val="00BF58A5"/>
    <w:rsid w:val="00BF5A32"/>
    <w:rsid w:val="00BF5AB2"/>
    <w:rsid w:val="00BF5B01"/>
    <w:rsid w:val="00BF6065"/>
    <w:rsid w:val="00BF6187"/>
    <w:rsid w:val="00BF6214"/>
    <w:rsid w:val="00BF6388"/>
    <w:rsid w:val="00BF643A"/>
    <w:rsid w:val="00BF659E"/>
    <w:rsid w:val="00BF6602"/>
    <w:rsid w:val="00BF6DB4"/>
    <w:rsid w:val="00BF70BF"/>
    <w:rsid w:val="00BF7110"/>
    <w:rsid w:val="00BF72D2"/>
    <w:rsid w:val="00BF7422"/>
    <w:rsid w:val="00BF754C"/>
    <w:rsid w:val="00BF7620"/>
    <w:rsid w:val="00BF799A"/>
    <w:rsid w:val="00BF7EEF"/>
    <w:rsid w:val="00C001C0"/>
    <w:rsid w:val="00C004F7"/>
    <w:rsid w:val="00C00739"/>
    <w:rsid w:val="00C00A5F"/>
    <w:rsid w:val="00C00A96"/>
    <w:rsid w:val="00C00D1A"/>
    <w:rsid w:val="00C00DB7"/>
    <w:rsid w:val="00C00E63"/>
    <w:rsid w:val="00C01489"/>
    <w:rsid w:val="00C014DC"/>
    <w:rsid w:val="00C015ED"/>
    <w:rsid w:val="00C01F7D"/>
    <w:rsid w:val="00C0277E"/>
    <w:rsid w:val="00C02993"/>
    <w:rsid w:val="00C03057"/>
    <w:rsid w:val="00C0338D"/>
    <w:rsid w:val="00C0347E"/>
    <w:rsid w:val="00C034E3"/>
    <w:rsid w:val="00C0396A"/>
    <w:rsid w:val="00C03990"/>
    <w:rsid w:val="00C03C63"/>
    <w:rsid w:val="00C03D3B"/>
    <w:rsid w:val="00C03DC8"/>
    <w:rsid w:val="00C03DF9"/>
    <w:rsid w:val="00C04036"/>
    <w:rsid w:val="00C040D8"/>
    <w:rsid w:val="00C042F1"/>
    <w:rsid w:val="00C043B1"/>
    <w:rsid w:val="00C0454B"/>
    <w:rsid w:val="00C04A79"/>
    <w:rsid w:val="00C04A9A"/>
    <w:rsid w:val="00C04CB4"/>
    <w:rsid w:val="00C04E74"/>
    <w:rsid w:val="00C04EAB"/>
    <w:rsid w:val="00C04EEA"/>
    <w:rsid w:val="00C04F00"/>
    <w:rsid w:val="00C051B1"/>
    <w:rsid w:val="00C056B7"/>
    <w:rsid w:val="00C05D45"/>
    <w:rsid w:val="00C05EBC"/>
    <w:rsid w:val="00C061A4"/>
    <w:rsid w:val="00C062BF"/>
    <w:rsid w:val="00C06353"/>
    <w:rsid w:val="00C065B6"/>
    <w:rsid w:val="00C065E3"/>
    <w:rsid w:val="00C0660E"/>
    <w:rsid w:val="00C068BB"/>
    <w:rsid w:val="00C06B7A"/>
    <w:rsid w:val="00C06BC0"/>
    <w:rsid w:val="00C06E54"/>
    <w:rsid w:val="00C06FF5"/>
    <w:rsid w:val="00C07135"/>
    <w:rsid w:val="00C071D9"/>
    <w:rsid w:val="00C07235"/>
    <w:rsid w:val="00C076BC"/>
    <w:rsid w:val="00C07B93"/>
    <w:rsid w:val="00C07C52"/>
    <w:rsid w:val="00C100E9"/>
    <w:rsid w:val="00C101CD"/>
    <w:rsid w:val="00C10788"/>
    <w:rsid w:val="00C10CEB"/>
    <w:rsid w:val="00C1122F"/>
    <w:rsid w:val="00C1187A"/>
    <w:rsid w:val="00C11943"/>
    <w:rsid w:val="00C11C01"/>
    <w:rsid w:val="00C11C82"/>
    <w:rsid w:val="00C11CD3"/>
    <w:rsid w:val="00C11EC4"/>
    <w:rsid w:val="00C125FA"/>
    <w:rsid w:val="00C12C02"/>
    <w:rsid w:val="00C12FBE"/>
    <w:rsid w:val="00C13781"/>
    <w:rsid w:val="00C13A67"/>
    <w:rsid w:val="00C13AE1"/>
    <w:rsid w:val="00C13D3F"/>
    <w:rsid w:val="00C1432F"/>
    <w:rsid w:val="00C146B1"/>
    <w:rsid w:val="00C14A4D"/>
    <w:rsid w:val="00C151A2"/>
    <w:rsid w:val="00C154DF"/>
    <w:rsid w:val="00C15CB5"/>
    <w:rsid w:val="00C15CE7"/>
    <w:rsid w:val="00C15F83"/>
    <w:rsid w:val="00C161CD"/>
    <w:rsid w:val="00C1669E"/>
    <w:rsid w:val="00C1693D"/>
    <w:rsid w:val="00C169BC"/>
    <w:rsid w:val="00C170D3"/>
    <w:rsid w:val="00C174D7"/>
    <w:rsid w:val="00C17B50"/>
    <w:rsid w:val="00C17F1E"/>
    <w:rsid w:val="00C2010E"/>
    <w:rsid w:val="00C201EC"/>
    <w:rsid w:val="00C2029F"/>
    <w:rsid w:val="00C2039B"/>
    <w:rsid w:val="00C20663"/>
    <w:rsid w:val="00C206DE"/>
    <w:rsid w:val="00C20A06"/>
    <w:rsid w:val="00C20FF2"/>
    <w:rsid w:val="00C21403"/>
    <w:rsid w:val="00C21602"/>
    <w:rsid w:val="00C21653"/>
    <w:rsid w:val="00C22026"/>
    <w:rsid w:val="00C22198"/>
    <w:rsid w:val="00C22232"/>
    <w:rsid w:val="00C224B6"/>
    <w:rsid w:val="00C22D6D"/>
    <w:rsid w:val="00C23710"/>
    <w:rsid w:val="00C23B80"/>
    <w:rsid w:val="00C24033"/>
    <w:rsid w:val="00C240EF"/>
    <w:rsid w:val="00C24312"/>
    <w:rsid w:val="00C24407"/>
    <w:rsid w:val="00C247E6"/>
    <w:rsid w:val="00C249AE"/>
    <w:rsid w:val="00C24B53"/>
    <w:rsid w:val="00C24C46"/>
    <w:rsid w:val="00C25DB0"/>
    <w:rsid w:val="00C262E4"/>
    <w:rsid w:val="00C262EB"/>
    <w:rsid w:val="00C26335"/>
    <w:rsid w:val="00C26AD7"/>
    <w:rsid w:val="00C26BBA"/>
    <w:rsid w:val="00C2703C"/>
    <w:rsid w:val="00C270EB"/>
    <w:rsid w:val="00C27387"/>
    <w:rsid w:val="00C27678"/>
    <w:rsid w:val="00C279DF"/>
    <w:rsid w:val="00C27AD5"/>
    <w:rsid w:val="00C27C3F"/>
    <w:rsid w:val="00C3087F"/>
    <w:rsid w:val="00C308A1"/>
    <w:rsid w:val="00C31417"/>
    <w:rsid w:val="00C31C43"/>
    <w:rsid w:val="00C322FF"/>
    <w:rsid w:val="00C324DA"/>
    <w:rsid w:val="00C32662"/>
    <w:rsid w:val="00C3299E"/>
    <w:rsid w:val="00C32A79"/>
    <w:rsid w:val="00C32C44"/>
    <w:rsid w:val="00C332EB"/>
    <w:rsid w:val="00C332EF"/>
    <w:rsid w:val="00C333EF"/>
    <w:rsid w:val="00C334AC"/>
    <w:rsid w:val="00C339E7"/>
    <w:rsid w:val="00C33D46"/>
    <w:rsid w:val="00C3440A"/>
    <w:rsid w:val="00C34638"/>
    <w:rsid w:val="00C3478B"/>
    <w:rsid w:val="00C348EE"/>
    <w:rsid w:val="00C34D62"/>
    <w:rsid w:val="00C34E96"/>
    <w:rsid w:val="00C35005"/>
    <w:rsid w:val="00C35252"/>
    <w:rsid w:val="00C35346"/>
    <w:rsid w:val="00C3572C"/>
    <w:rsid w:val="00C3579A"/>
    <w:rsid w:val="00C357AD"/>
    <w:rsid w:val="00C35B51"/>
    <w:rsid w:val="00C36CF9"/>
    <w:rsid w:val="00C36DBB"/>
    <w:rsid w:val="00C36E68"/>
    <w:rsid w:val="00C36FE3"/>
    <w:rsid w:val="00C371D3"/>
    <w:rsid w:val="00C37255"/>
    <w:rsid w:val="00C3746B"/>
    <w:rsid w:val="00C374FF"/>
    <w:rsid w:val="00C37C26"/>
    <w:rsid w:val="00C37CF9"/>
    <w:rsid w:val="00C40207"/>
    <w:rsid w:val="00C40255"/>
    <w:rsid w:val="00C4041D"/>
    <w:rsid w:val="00C40577"/>
    <w:rsid w:val="00C40611"/>
    <w:rsid w:val="00C40651"/>
    <w:rsid w:val="00C4069D"/>
    <w:rsid w:val="00C406EF"/>
    <w:rsid w:val="00C4082F"/>
    <w:rsid w:val="00C40AF3"/>
    <w:rsid w:val="00C40C9E"/>
    <w:rsid w:val="00C411C2"/>
    <w:rsid w:val="00C41556"/>
    <w:rsid w:val="00C416B0"/>
    <w:rsid w:val="00C4180F"/>
    <w:rsid w:val="00C4195F"/>
    <w:rsid w:val="00C41A57"/>
    <w:rsid w:val="00C41A76"/>
    <w:rsid w:val="00C41A91"/>
    <w:rsid w:val="00C41C60"/>
    <w:rsid w:val="00C4203E"/>
    <w:rsid w:val="00C42586"/>
    <w:rsid w:val="00C42979"/>
    <w:rsid w:val="00C42BA5"/>
    <w:rsid w:val="00C432AE"/>
    <w:rsid w:val="00C4365E"/>
    <w:rsid w:val="00C43C18"/>
    <w:rsid w:val="00C43CC5"/>
    <w:rsid w:val="00C43DA9"/>
    <w:rsid w:val="00C43E02"/>
    <w:rsid w:val="00C43E1A"/>
    <w:rsid w:val="00C43FAD"/>
    <w:rsid w:val="00C44579"/>
    <w:rsid w:val="00C4466E"/>
    <w:rsid w:val="00C448FB"/>
    <w:rsid w:val="00C451F8"/>
    <w:rsid w:val="00C453F7"/>
    <w:rsid w:val="00C4590F"/>
    <w:rsid w:val="00C46537"/>
    <w:rsid w:val="00C469D3"/>
    <w:rsid w:val="00C46C58"/>
    <w:rsid w:val="00C46E5B"/>
    <w:rsid w:val="00C46E60"/>
    <w:rsid w:val="00C46EBE"/>
    <w:rsid w:val="00C470CB"/>
    <w:rsid w:val="00C47578"/>
    <w:rsid w:val="00C47B3C"/>
    <w:rsid w:val="00C47BA8"/>
    <w:rsid w:val="00C47DEB"/>
    <w:rsid w:val="00C47EB2"/>
    <w:rsid w:val="00C47FA3"/>
    <w:rsid w:val="00C5036A"/>
    <w:rsid w:val="00C503D0"/>
    <w:rsid w:val="00C505BC"/>
    <w:rsid w:val="00C506EC"/>
    <w:rsid w:val="00C5073F"/>
    <w:rsid w:val="00C5121A"/>
    <w:rsid w:val="00C51658"/>
    <w:rsid w:val="00C51A40"/>
    <w:rsid w:val="00C51BCD"/>
    <w:rsid w:val="00C51FB2"/>
    <w:rsid w:val="00C521A8"/>
    <w:rsid w:val="00C52CD9"/>
    <w:rsid w:val="00C53390"/>
    <w:rsid w:val="00C536E1"/>
    <w:rsid w:val="00C5393C"/>
    <w:rsid w:val="00C53BF4"/>
    <w:rsid w:val="00C53D89"/>
    <w:rsid w:val="00C54044"/>
    <w:rsid w:val="00C542B9"/>
    <w:rsid w:val="00C54385"/>
    <w:rsid w:val="00C545A1"/>
    <w:rsid w:val="00C547AA"/>
    <w:rsid w:val="00C54B68"/>
    <w:rsid w:val="00C54BB5"/>
    <w:rsid w:val="00C54CC5"/>
    <w:rsid w:val="00C54D6A"/>
    <w:rsid w:val="00C54E44"/>
    <w:rsid w:val="00C54F7D"/>
    <w:rsid w:val="00C5514D"/>
    <w:rsid w:val="00C552AF"/>
    <w:rsid w:val="00C55721"/>
    <w:rsid w:val="00C55999"/>
    <w:rsid w:val="00C55A60"/>
    <w:rsid w:val="00C55B42"/>
    <w:rsid w:val="00C56183"/>
    <w:rsid w:val="00C56557"/>
    <w:rsid w:val="00C5665C"/>
    <w:rsid w:val="00C566E1"/>
    <w:rsid w:val="00C56AD0"/>
    <w:rsid w:val="00C56E8B"/>
    <w:rsid w:val="00C56F63"/>
    <w:rsid w:val="00C5701A"/>
    <w:rsid w:val="00C570CA"/>
    <w:rsid w:val="00C57179"/>
    <w:rsid w:val="00C571B4"/>
    <w:rsid w:val="00C578DE"/>
    <w:rsid w:val="00C57B45"/>
    <w:rsid w:val="00C57C6A"/>
    <w:rsid w:val="00C57F5F"/>
    <w:rsid w:val="00C602FC"/>
    <w:rsid w:val="00C6098D"/>
    <w:rsid w:val="00C60B3A"/>
    <w:rsid w:val="00C60C02"/>
    <w:rsid w:val="00C60E6C"/>
    <w:rsid w:val="00C61065"/>
    <w:rsid w:val="00C61119"/>
    <w:rsid w:val="00C611DC"/>
    <w:rsid w:val="00C612E3"/>
    <w:rsid w:val="00C612ED"/>
    <w:rsid w:val="00C61C39"/>
    <w:rsid w:val="00C6236A"/>
    <w:rsid w:val="00C623F3"/>
    <w:rsid w:val="00C62752"/>
    <w:rsid w:val="00C62A95"/>
    <w:rsid w:val="00C62C26"/>
    <w:rsid w:val="00C62F7C"/>
    <w:rsid w:val="00C6314C"/>
    <w:rsid w:val="00C6333F"/>
    <w:rsid w:val="00C633AB"/>
    <w:rsid w:val="00C633DD"/>
    <w:rsid w:val="00C63517"/>
    <w:rsid w:val="00C6359E"/>
    <w:rsid w:val="00C635A1"/>
    <w:rsid w:val="00C63C31"/>
    <w:rsid w:val="00C644D0"/>
    <w:rsid w:val="00C64957"/>
    <w:rsid w:val="00C64E21"/>
    <w:rsid w:val="00C66176"/>
    <w:rsid w:val="00C661AD"/>
    <w:rsid w:val="00C661C2"/>
    <w:rsid w:val="00C665C4"/>
    <w:rsid w:val="00C6662E"/>
    <w:rsid w:val="00C6691B"/>
    <w:rsid w:val="00C6698D"/>
    <w:rsid w:val="00C66C21"/>
    <w:rsid w:val="00C66D44"/>
    <w:rsid w:val="00C67164"/>
    <w:rsid w:val="00C67220"/>
    <w:rsid w:val="00C6733C"/>
    <w:rsid w:val="00C70462"/>
    <w:rsid w:val="00C70A9A"/>
    <w:rsid w:val="00C70AEF"/>
    <w:rsid w:val="00C70B17"/>
    <w:rsid w:val="00C70CC6"/>
    <w:rsid w:val="00C712FB"/>
    <w:rsid w:val="00C7154A"/>
    <w:rsid w:val="00C71FE1"/>
    <w:rsid w:val="00C7213F"/>
    <w:rsid w:val="00C72728"/>
    <w:rsid w:val="00C72888"/>
    <w:rsid w:val="00C729AE"/>
    <w:rsid w:val="00C72A47"/>
    <w:rsid w:val="00C72C45"/>
    <w:rsid w:val="00C72DE4"/>
    <w:rsid w:val="00C72F1B"/>
    <w:rsid w:val="00C731EB"/>
    <w:rsid w:val="00C7324D"/>
    <w:rsid w:val="00C734CF"/>
    <w:rsid w:val="00C737CE"/>
    <w:rsid w:val="00C737D9"/>
    <w:rsid w:val="00C737DE"/>
    <w:rsid w:val="00C7387A"/>
    <w:rsid w:val="00C73A32"/>
    <w:rsid w:val="00C73DE0"/>
    <w:rsid w:val="00C73EAE"/>
    <w:rsid w:val="00C747F9"/>
    <w:rsid w:val="00C74847"/>
    <w:rsid w:val="00C7486D"/>
    <w:rsid w:val="00C7489D"/>
    <w:rsid w:val="00C74A06"/>
    <w:rsid w:val="00C752DE"/>
    <w:rsid w:val="00C75B08"/>
    <w:rsid w:val="00C75CD2"/>
    <w:rsid w:val="00C75D4A"/>
    <w:rsid w:val="00C765CA"/>
    <w:rsid w:val="00C766E7"/>
    <w:rsid w:val="00C7679B"/>
    <w:rsid w:val="00C768AE"/>
    <w:rsid w:val="00C7694C"/>
    <w:rsid w:val="00C76DBE"/>
    <w:rsid w:val="00C770DD"/>
    <w:rsid w:val="00C7734F"/>
    <w:rsid w:val="00C77B03"/>
    <w:rsid w:val="00C77E4A"/>
    <w:rsid w:val="00C80055"/>
    <w:rsid w:val="00C80254"/>
    <w:rsid w:val="00C802BB"/>
    <w:rsid w:val="00C8030D"/>
    <w:rsid w:val="00C80330"/>
    <w:rsid w:val="00C8077D"/>
    <w:rsid w:val="00C809B3"/>
    <w:rsid w:val="00C80DD0"/>
    <w:rsid w:val="00C80EEB"/>
    <w:rsid w:val="00C81069"/>
    <w:rsid w:val="00C81285"/>
    <w:rsid w:val="00C818C3"/>
    <w:rsid w:val="00C8198B"/>
    <w:rsid w:val="00C81C79"/>
    <w:rsid w:val="00C81C9E"/>
    <w:rsid w:val="00C81D20"/>
    <w:rsid w:val="00C82528"/>
    <w:rsid w:val="00C82669"/>
    <w:rsid w:val="00C827F8"/>
    <w:rsid w:val="00C829CB"/>
    <w:rsid w:val="00C82B21"/>
    <w:rsid w:val="00C82F28"/>
    <w:rsid w:val="00C8311D"/>
    <w:rsid w:val="00C8349A"/>
    <w:rsid w:val="00C835DE"/>
    <w:rsid w:val="00C836A6"/>
    <w:rsid w:val="00C83899"/>
    <w:rsid w:val="00C839B8"/>
    <w:rsid w:val="00C84192"/>
    <w:rsid w:val="00C841EA"/>
    <w:rsid w:val="00C84A91"/>
    <w:rsid w:val="00C84D0A"/>
    <w:rsid w:val="00C84ED3"/>
    <w:rsid w:val="00C84F53"/>
    <w:rsid w:val="00C84FA2"/>
    <w:rsid w:val="00C85189"/>
    <w:rsid w:val="00C85400"/>
    <w:rsid w:val="00C857CC"/>
    <w:rsid w:val="00C85844"/>
    <w:rsid w:val="00C85864"/>
    <w:rsid w:val="00C85D4B"/>
    <w:rsid w:val="00C860D6"/>
    <w:rsid w:val="00C8614E"/>
    <w:rsid w:val="00C86352"/>
    <w:rsid w:val="00C8637F"/>
    <w:rsid w:val="00C865A3"/>
    <w:rsid w:val="00C867F8"/>
    <w:rsid w:val="00C86955"/>
    <w:rsid w:val="00C869C0"/>
    <w:rsid w:val="00C86E5A"/>
    <w:rsid w:val="00C86F3C"/>
    <w:rsid w:val="00C872C2"/>
    <w:rsid w:val="00C87665"/>
    <w:rsid w:val="00C8781B"/>
    <w:rsid w:val="00C878FC"/>
    <w:rsid w:val="00C879F3"/>
    <w:rsid w:val="00C87EE0"/>
    <w:rsid w:val="00C900DF"/>
    <w:rsid w:val="00C90825"/>
    <w:rsid w:val="00C90A6D"/>
    <w:rsid w:val="00C90BE1"/>
    <w:rsid w:val="00C90C0E"/>
    <w:rsid w:val="00C90E8A"/>
    <w:rsid w:val="00C90EC8"/>
    <w:rsid w:val="00C90F59"/>
    <w:rsid w:val="00C91119"/>
    <w:rsid w:val="00C91287"/>
    <w:rsid w:val="00C91377"/>
    <w:rsid w:val="00C914E4"/>
    <w:rsid w:val="00C91A5E"/>
    <w:rsid w:val="00C91C25"/>
    <w:rsid w:val="00C91E8C"/>
    <w:rsid w:val="00C91F2D"/>
    <w:rsid w:val="00C926AE"/>
    <w:rsid w:val="00C92E14"/>
    <w:rsid w:val="00C92E52"/>
    <w:rsid w:val="00C930BA"/>
    <w:rsid w:val="00C933E3"/>
    <w:rsid w:val="00C9388A"/>
    <w:rsid w:val="00C93E20"/>
    <w:rsid w:val="00C942DA"/>
    <w:rsid w:val="00C9449C"/>
    <w:rsid w:val="00C948E7"/>
    <w:rsid w:val="00C949BD"/>
    <w:rsid w:val="00C94F72"/>
    <w:rsid w:val="00C94F92"/>
    <w:rsid w:val="00C95093"/>
    <w:rsid w:val="00C9554B"/>
    <w:rsid w:val="00C95597"/>
    <w:rsid w:val="00C958D7"/>
    <w:rsid w:val="00C95B6B"/>
    <w:rsid w:val="00C95E7B"/>
    <w:rsid w:val="00C95F5E"/>
    <w:rsid w:val="00C9622D"/>
    <w:rsid w:val="00C96338"/>
    <w:rsid w:val="00C966A0"/>
    <w:rsid w:val="00C96878"/>
    <w:rsid w:val="00C96D77"/>
    <w:rsid w:val="00C972AA"/>
    <w:rsid w:val="00C9736F"/>
    <w:rsid w:val="00C974CC"/>
    <w:rsid w:val="00C9751B"/>
    <w:rsid w:val="00C9753E"/>
    <w:rsid w:val="00C97F38"/>
    <w:rsid w:val="00CA03E9"/>
    <w:rsid w:val="00CA0542"/>
    <w:rsid w:val="00CA1448"/>
    <w:rsid w:val="00CA145D"/>
    <w:rsid w:val="00CA14AA"/>
    <w:rsid w:val="00CA14CA"/>
    <w:rsid w:val="00CA1576"/>
    <w:rsid w:val="00CA19E7"/>
    <w:rsid w:val="00CA1F35"/>
    <w:rsid w:val="00CA1F3A"/>
    <w:rsid w:val="00CA1F70"/>
    <w:rsid w:val="00CA2867"/>
    <w:rsid w:val="00CA2876"/>
    <w:rsid w:val="00CA2AFA"/>
    <w:rsid w:val="00CA2BEA"/>
    <w:rsid w:val="00CA2C59"/>
    <w:rsid w:val="00CA30CE"/>
    <w:rsid w:val="00CA3271"/>
    <w:rsid w:val="00CA347A"/>
    <w:rsid w:val="00CA3DCF"/>
    <w:rsid w:val="00CA4905"/>
    <w:rsid w:val="00CA4CA8"/>
    <w:rsid w:val="00CA4F30"/>
    <w:rsid w:val="00CA554F"/>
    <w:rsid w:val="00CA5645"/>
    <w:rsid w:val="00CA57E8"/>
    <w:rsid w:val="00CA5BB3"/>
    <w:rsid w:val="00CA6295"/>
    <w:rsid w:val="00CA642B"/>
    <w:rsid w:val="00CA690B"/>
    <w:rsid w:val="00CA6D61"/>
    <w:rsid w:val="00CA6DD8"/>
    <w:rsid w:val="00CA6E12"/>
    <w:rsid w:val="00CA6EF7"/>
    <w:rsid w:val="00CA754D"/>
    <w:rsid w:val="00CA76DD"/>
    <w:rsid w:val="00CA7A17"/>
    <w:rsid w:val="00CA7FC6"/>
    <w:rsid w:val="00CB0108"/>
    <w:rsid w:val="00CB01D1"/>
    <w:rsid w:val="00CB0214"/>
    <w:rsid w:val="00CB0400"/>
    <w:rsid w:val="00CB0AD2"/>
    <w:rsid w:val="00CB0C1C"/>
    <w:rsid w:val="00CB12A8"/>
    <w:rsid w:val="00CB1400"/>
    <w:rsid w:val="00CB14B3"/>
    <w:rsid w:val="00CB18A8"/>
    <w:rsid w:val="00CB1C59"/>
    <w:rsid w:val="00CB1C8F"/>
    <w:rsid w:val="00CB1F40"/>
    <w:rsid w:val="00CB2300"/>
    <w:rsid w:val="00CB2379"/>
    <w:rsid w:val="00CB244D"/>
    <w:rsid w:val="00CB25BC"/>
    <w:rsid w:val="00CB26E3"/>
    <w:rsid w:val="00CB2A1D"/>
    <w:rsid w:val="00CB2A24"/>
    <w:rsid w:val="00CB376A"/>
    <w:rsid w:val="00CB43A2"/>
    <w:rsid w:val="00CB49B1"/>
    <w:rsid w:val="00CB4F2A"/>
    <w:rsid w:val="00CB5013"/>
    <w:rsid w:val="00CB52DD"/>
    <w:rsid w:val="00CB578A"/>
    <w:rsid w:val="00CB5836"/>
    <w:rsid w:val="00CB5A16"/>
    <w:rsid w:val="00CB5FEC"/>
    <w:rsid w:val="00CB6481"/>
    <w:rsid w:val="00CB657B"/>
    <w:rsid w:val="00CB65C5"/>
    <w:rsid w:val="00CB65CF"/>
    <w:rsid w:val="00CB69D6"/>
    <w:rsid w:val="00CB6CB4"/>
    <w:rsid w:val="00CB701F"/>
    <w:rsid w:val="00CB7468"/>
    <w:rsid w:val="00CB7697"/>
    <w:rsid w:val="00CB7F64"/>
    <w:rsid w:val="00CC013F"/>
    <w:rsid w:val="00CC032C"/>
    <w:rsid w:val="00CC07F4"/>
    <w:rsid w:val="00CC0F34"/>
    <w:rsid w:val="00CC0FA9"/>
    <w:rsid w:val="00CC12A0"/>
    <w:rsid w:val="00CC1780"/>
    <w:rsid w:val="00CC18E3"/>
    <w:rsid w:val="00CC1C9C"/>
    <w:rsid w:val="00CC1DA1"/>
    <w:rsid w:val="00CC1F6A"/>
    <w:rsid w:val="00CC24EB"/>
    <w:rsid w:val="00CC26B5"/>
    <w:rsid w:val="00CC2910"/>
    <w:rsid w:val="00CC2B36"/>
    <w:rsid w:val="00CC2F7F"/>
    <w:rsid w:val="00CC343C"/>
    <w:rsid w:val="00CC352A"/>
    <w:rsid w:val="00CC3724"/>
    <w:rsid w:val="00CC3AF0"/>
    <w:rsid w:val="00CC3FB2"/>
    <w:rsid w:val="00CC408B"/>
    <w:rsid w:val="00CC46F8"/>
    <w:rsid w:val="00CC4CBD"/>
    <w:rsid w:val="00CC4F1E"/>
    <w:rsid w:val="00CC54DC"/>
    <w:rsid w:val="00CC56AF"/>
    <w:rsid w:val="00CC5A5A"/>
    <w:rsid w:val="00CC5B03"/>
    <w:rsid w:val="00CC5D91"/>
    <w:rsid w:val="00CC5F6E"/>
    <w:rsid w:val="00CC5F79"/>
    <w:rsid w:val="00CC60F6"/>
    <w:rsid w:val="00CC683B"/>
    <w:rsid w:val="00CC6CEE"/>
    <w:rsid w:val="00CC7119"/>
    <w:rsid w:val="00CC7A7D"/>
    <w:rsid w:val="00CC7E99"/>
    <w:rsid w:val="00CD01E0"/>
    <w:rsid w:val="00CD0DF3"/>
    <w:rsid w:val="00CD1076"/>
    <w:rsid w:val="00CD142E"/>
    <w:rsid w:val="00CD145E"/>
    <w:rsid w:val="00CD155A"/>
    <w:rsid w:val="00CD16B1"/>
    <w:rsid w:val="00CD17CF"/>
    <w:rsid w:val="00CD1DCB"/>
    <w:rsid w:val="00CD1EA0"/>
    <w:rsid w:val="00CD1EE5"/>
    <w:rsid w:val="00CD2570"/>
    <w:rsid w:val="00CD27A8"/>
    <w:rsid w:val="00CD2825"/>
    <w:rsid w:val="00CD2A46"/>
    <w:rsid w:val="00CD2C5D"/>
    <w:rsid w:val="00CD34FD"/>
    <w:rsid w:val="00CD3828"/>
    <w:rsid w:val="00CD392C"/>
    <w:rsid w:val="00CD3A4A"/>
    <w:rsid w:val="00CD3B9E"/>
    <w:rsid w:val="00CD4329"/>
    <w:rsid w:val="00CD47E5"/>
    <w:rsid w:val="00CD4F29"/>
    <w:rsid w:val="00CD50BB"/>
    <w:rsid w:val="00CD50C3"/>
    <w:rsid w:val="00CD5209"/>
    <w:rsid w:val="00CD5E2B"/>
    <w:rsid w:val="00CD6560"/>
    <w:rsid w:val="00CD6561"/>
    <w:rsid w:val="00CD66E2"/>
    <w:rsid w:val="00CD67B6"/>
    <w:rsid w:val="00CD6803"/>
    <w:rsid w:val="00CD695F"/>
    <w:rsid w:val="00CD6A18"/>
    <w:rsid w:val="00CD6ACD"/>
    <w:rsid w:val="00CD6CE6"/>
    <w:rsid w:val="00CD72E6"/>
    <w:rsid w:val="00CD7762"/>
    <w:rsid w:val="00CD7878"/>
    <w:rsid w:val="00CD78BE"/>
    <w:rsid w:val="00CD7976"/>
    <w:rsid w:val="00CD7AD5"/>
    <w:rsid w:val="00CD7C80"/>
    <w:rsid w:val="00CD7DDC"/>
    <w:rsid w:val="00CD7F37"/>
    <w:rsid w:val="00CD7F7E"/>
    <w:rsid w:val="00CD7F81"/>
    <w:rsid w:val="00CE00EA"/>
    <w:rsid w:val="00CE014C"/>
    <w:rsid w:val="00CE0301"/>
    <w:rsid w:val="00CE0321"/>
    <w:rsid w:val="00CE053C"/>
    <w:rsid w:val="00CE0898"/>
    <w:rsid w:val="00CE0EE4"/>
    <w:rsid w:val="00CE0F0E"/>
    <w:rsid w:val="00CE1443"/>
    <w:rsid w:val="00CE1D7C"/>
    <w:rsid w:val="00CE1F88"/>
    <w:rsid w:val="00CE2373"/>
    <w:rsid w:val="00CE23A4"/>
    <w:rsid w:val="00CE23FF"/>
    <w:rsid w:val="00CE275C"/>
    <w:rsid w:val="00CE2C5A"/>
    <w:rsid w:val="00CE2D29"/>
    <w:rsid w:val="00CE2D70"/>
    <w:rsid w:val="00CE3113"/>
    <w:rsid w:val="00CE3126"/>
    <w:rsid w:val="00CE3146"/>
    <w:rsid w:val="00CE31C6"/>
    <w:rsid w:val="00CE346C"/>
    <w:rsid w:val="00CE37E0"/>
    <w:rsid w:val="00CE48C1"/>
    <w:rsid w:val="00CE48D9"/>
    <w:rsid w:val="00CE4988"/>
    <w:rsid w:val="00CE4DC1"/>
    <w:rsid w:val="00CE4E03"/>
    <w:rsid w:val="00CE5081"/>
    <w:rsid w:val="00CE58E2"/>
    <w:rsid w:val="00CE5BC4"/>
    <w:rsid w:val="00CE5CDE"/>
    <w:rsid w:val="00CE5D19"/>
    <w:rsid w:val="00CE5D42"/>
    <w:rsid w:val="00CE644D"/>
    <w:rsid w:val="00CE6A67"/>
    <w:rsid w:val="00CE6BC6"/>
    <w:rsid w:val="00CE6F6B"/>
    <w:rsid w:val="00CE7002"/>
    <w:rsid w:val="00CE70DC"/>
    <w:rsid w:val="00CE73B0"/>
    <w:rsid w:val="00CE770F"/>
    <w:rsid w:val="00CE7878"/>
    <w:rsid w:val="00CE7987"/>
    <w:rsid w:val="00CE79DB"/>
    <w:rsid w:val="00CE7D56"/>
    <w:rsid w:val="00CE7DC6"/>
    <w:rsid w:val="00CE7F05"/>
    <w:rsid w:val="00CF0805"/>
    <w:rsid w:val="00CF0847"/>
    <w:rsid w:val="00CF0A52"/>
    <w:rsid w:val="00CF0E01"/>
    <w:rsid w:val="00CF11FE"/>
    <w:rsid w:val="00CF1562"/>
    <w:rsid w:val="00CF163A"/>
    <w:rsid w:val="00CF184E"/>
    <w:rsid w:val="00CF1876"/>
    <w:rsid w:val="00CF19A5"/>
    <w:rsid w:val="00CF1AD9"/>
    <w:rsid w:val="00CF1B04"/>
    <w:rsid w:val="00CF1CA0"/>
    <w:rsid w:val="00CF20D2"/>
    <w:rsid w:val="00CF21BF"/>
    <w:rsid w:val="00CF22A3"/>
    <w:rsid w:val="00CF257B"/>
    <w:rsid w:val="00CF2A04"/>
    <w:rsid w:val="00CF2D05"/>
    <w:rsid w:val="00CF2D20"/>
    <w:rsid w:val="00CF33C9"/>
    <w:rsid w:val="00CF3D09"/>
    <w:rsid w:val="00CF42FE"/>
    <w:rsid w:val="00CF450C"/>
    <w:rsid w:val="00CF47C4"/>
    <w:rsid w:val="00CF4C19"/>
    <w:rsid w:val="00CF4DE9"/>
    <w:rsid w:val="00CF506F"/>
    <w:rsid w:val="00CF50E8"/>
    <w:rsid w:val="00CF5340"/>
    <w:rsid w:val="00CF566B"/>
    <w:rsid w:val="00CF56F8"/>
    <w:rsid w:val="00CF58A2"/>
    <w:rsid w:val="00CF5A0C"/>
    <w:rsid w:val="00CF5A50"/>
    <w:rsid w:val="00CF5E2E"/>
    <w:rsid w:val="00CF6083"/>
    <w:rsid w:val="00CF640A"/>
    <w:rsid w:val="00CF672F"/>
    <w:rsid w:val="00CF6A9E"/>
    <w:rsid w:val="00CF6CB7"/>
    <w:rsid w:val="00CF6E3D"/>
    <w:rsid w:val="00CF709B"/>
    <w:rsid w:val="00CF70EB"/>
    <w:rsid w:val="00CF73BC"/>
    <w:rsid w:val="00CF74E9"/>
    <w:rsid w:val="00CF74F6"/>
    <w:rsid w:val="00CF7834"/>
    <w:rsid w:val="00CF7C5A"/>
    <w:rsid w:val="00CF7FA2"/>
    <w:rsid w:val="00D00516"/>
    <w:rsid w:val="00D0092A"/>
    <w:rsid w:val="00D00F53"/>
    <w:rsid w:val="00D013B7"/>
    <w:rsid w:val="00D01710"/>
    <w:rsid w:val="00D01BC6"/>
    <w:rsid w:val="00D0215B"/>
    <w:rsid w:val="00D02257"/>
    <w:rsid w:val="00D0255B"/>
    <w:rsid w:val="00D027C2"/>
    <w:rsid w:val="00D02B2A"/>
    <w:rsid w:val="00D02EE0"/>
    <w:rsid w:val="00D030B6"/>
    <w:rsid w:val="00D034DE"/>
    <w:rsid w:val="00D03786"/>
    <w:rsid w:val="00D03A54"/>
    <w:rsid w:val="00D03AE0"/>
    <w:rsid w:val="00D03C08"/>
    <w:rsid w:val="00D03C64"/>
    <w:rsid w:val="00D03F6C"/>
    <w:rsid w:val="00D042B2"/>
    <w:rsid w:val="00D04383"/>
    <w:rsid w:val="00D04843"/>
    <w:rsid w:val="00D04D86"/>
    <w:rsid w:val="00D04FD6"/>
    <w:rsid w:val="00D05058"/>
    <w:rsid w:val="00D05243"/>
    <w:rsid w:val="00D053EC"/>
    <w:rsid w:val="00D055D2"/>
    <w:rsid w:val="00D0562E"/>
    <w:rsid w:val="00D057BC"/>
    <w:rsid w:val="00D05844"/>
    <w:rsid w:val="00D05880"/>
    <w:rsid w:val="00D05A58"/>
    <w:rsid w:val="00D05B21"/>
    <w:rsid w:val="00D062AD"/>
    <w:rsid w:val="00D065DD"/>
    <w:rsid w:val="00D0674D"/>
    <w:rsid w:val="00D06B5C"/>
    <w:rsid w:val="00D072E7"/>
    <w:rsid w:val="00D0771B"/>
    <w:rsid w:val="00D07804"/>
    <w:rsid w:val="00D100AD"/>
    <w:rsid w:val="00D10393"/>
    <w:rsid w:val="00D10C44"/>
    <w:rsid w:val="00D10DF0"/>
    <w:rsid w:val="00D10E23"/>
    <w:rsid w:val="00D1107B"/>
    <w:rsid w:val="00D1136A"/>
    <w:rsid w:val="00D11456"/>
    <w:rsid w:val="00D114BA"/>
    <w:rsid w:val="00D11807"/>
    <w:rsid w:val="00D11CF4"/>
    <w:rsid w:val="00D11F56"/>
    <w:rsid w:val="00D11FA9"/>
    <w:rsid w:val="00D12253"/>
    <w:rsid w:val="00D123A3"/>
    <w:rsid w:val="00D126BD"/>
    <w:rsid w:val="00D12722"/>
    <w:rsid w:val="00D12772"/>
    <w:rsid w:val="00D12B03"/>
    <w:rsid w:val="00D135F6"/>
    <w:rsid w:val="00D13903"/>
    <w:rsid w:val="00D13A4D"/>
    <w:rsid w:val="00D1487E"/>
    <w:rsid w:val="00D14B62"/>
    <w:rsid w:val="00D151B8"/>
    <w:rsid w:val="00D152A6"/>
    <w:rsid w:val="00D1551C"/>
    <w:rsid w:val="00D15823"/>
    <w:rsid w:val="00D15939"/>
    <w:rsid w:val="00D15A7F"/>
    <w:rsid w:val="00D15B68"/>
    <w:rsid w:val="00D15E26"/>
    <w:rsid w:val="00D15FE8"/>
    <w:rsid w:val="00D1615E"/>
    <w:rsid w:val="00D1665E"/>
    <w:rsid w:val="00D1670D"/>
    <w:rsid w:val="00D16A62"/>
    <w:rsid w:val="00D16AB5"/>
    <w:rsid w:val="00D17027"/>
    <w:rsid w:val="00D1725F"/>
    <w:rsid w:val="00D174EE"/>
    <w:rsid w:val="00D176CF"/>
    <w:rsid w:val="00D17948"/>
    <w:rsid w:val="00D17CB9"/>
    <w:rsid w:val="00D17CFB"/>
    <w:rsid w:val="00D17F59"/>
    <w:rsid w:val="00D17F73"/>
    <w:rsid w:val="00D200ED"/>
    <w:rsid w:val="00D20277"/>
    <w:rsid w:val="00D205AB"/>
    <w:rsid w:val="00D205D0"/>
    <w:rsid w:val="00D208D0"/>
    <w:rsid w:val="00D2092F"/>
    <w:rsid w:val="00D20B1A"/>
    <w:rsid w:val="00D210A6"/>
    <w:rsid w:val="00D21406"/>
    <w:rsid w:val="00D21DD7"/>
    <w:rsid w:val="00D223E6"/>
    <w:rsid w:val="00D226E2"/>
    <w:rsid w:val="00D22C78"/>
    <w:rsid w:val="00D22E9E"/>
    <w:rsid w:val="00D22EF5"/>
    <w:rsid w:val="00D231A6"/>
    <w:rsid w:val="00D2348C"/>
    <w:rsid w:val="00D234A6"/>
    <w:rsid w:val="00D234C5"/>
    <w:rsid w:val="00D234CF"/>
    <w:rsid w:val="00D23671"/>
    <w:rsid w:val="00D2395D"/>
    <w:rsid w:val="00D2398D"/>
    <w:rsid w:val="00D2404D"/>
    <w:rsid w:val="00D24450"/>
    <w:rsid w:val="00D245ED"/>
    <w:rsid w:val="00D24857"/>
    <w:rsid w:val="00D25525"/>
    <w:rsid w:val="00D2564A"/>
    <w:rsid w:val="00D2588F"/>
    <w:rsid w:val="00D25A47"/>
    <w:rsid w:val="00D25CA6"/>
    <w:rsid w:val="00D25D3A"/>
    <w:rsid w:val="00D25F71"/>
    <w:rsid w:val="00D2651A"/>
    <w:rsid w:val="00D265C1"/>
    <w:rsid w:val="00D26C42"/>
    <w:rsid w:val="00D26E2B"/>
    <w:rsid w:val="00D273D4"/>
    <w:rsid w:val="00D275C3"/>
    <w:rsid w:val="00D275EF"/>
    <w:rsid w:val="00D2770C"/>
    <w:rsid w:val="00D27A05"/>
    <w:rsid w:val="00D27AEE"/>
    <w:rsid w:val="00D27D75"/>
    <w:rsid w:val="00D27E84"/>
    <w:rsid w:val="00D27F42"/>
    <w:rsid w:val="00D30042"/>
    <w:rsid w:val="00D30069"/>
    <w:rsid w:val="00D300FB"/>
    <w:rsid w:val="00D302D8"/>
    <w:rsid w:val="00D303B1"/>
    <w:rsid w:val="00D307F9"/>
    <w:rsid w:val="00D30EC0"/>
    <w:rsid w:val="00D31017"/>
    <w:rsid w:val="00D31025"/>
    <w:rsid w:val="00D311EC"/>
    <w:rsid w:val="00D3137E"/>
    <w:rsid w:val="00D31ADB"/>
    <w:rsid w:val="00D31C23"/>
    <w:rsid w:val="00D320BC"/>
    <w:rsid w:val="00D324BD"/>
    <w:rsid w:val="00D32599"/>
    <w:rsid w:val="00D32941"/>
    <w:rsid w:val="00D329EC"/>
    <w:rsid w:val="00D32B53"/>
    <w:rsid w:val="00D32F3E"/>
    <w:rsid w:val="00D330B9"/>
    <w:rsid w:val="00D3319D"/>
    <w:rsid w:val="00D33257"/>
    <w:rsid w:val="00D3340C"/>
    <w:rsid w:val="00D335F9"/>
    <w:rsid w:val="00D337DB"/>
    <w:rsid w:val="00D337E6"/>
    <w:rsid w:val="00D33A7B"/>
    <w:rsid w:val="00D33C93"/>
    <w:rsid w:val="00D341FA"/>
    <w:rsid w:val="00D3427B"/>
    <w:rsid w:val="00D34627"/>
    <w:rsid w:val="00D346A3"/>
    <w:rsid w:val="00D34753"/>
    <w:rsid w:val="00D34B31"/>
    <w:rsid w:val="00D34F66"/>
    <w:rsid w:val="00D34FB0"/>
    <w:rsid w:val="00D35159"/>
    <w:rsid w:val="00D353AA"/>
    <w:rsid w:val="00D357AC"/>
    <w:rsid w:val="00D35876"/>
    <w:rsid w:val="00D359BD"/>
    <w:rsid w:val="00D35A20"/>
    <w:rsid w:val="00D35B6C"/>
    <w:rsid w:val="00D361C3"/>
    <w:rsid w:val="00D363FD"/>
    <w:rsid w:val="00D36716"/>
    <w:rsid w:val="00D367E5"/>
    <w:rsid w:val="00D367F1"/>
    <w:rsid w:val="00D369BD"/>
    <w:rsid w:val="00D36A6A"/>
    <w:rsid w:val="00D36E1E"/>
    <w:rsid w:val="00D36E2B"/>
    <w:rsid w:val="00D37501"/>
    <w:rsid w:val="00D37751"/>
    <w:rsid w:val="00D37806"/>
    <w:rsid w:val="00D37D24"/>
    <w:rsid w:val="00D37D8D"/>
    <w:rsid w:val="00D37EED"/>
    <w:rsid w:val="00D40005"/>
    <w:rsid w:val="00D4023B"/>
    <w:rsid w:val="00D4055B"/>
    <w:rsid w:val="00D407F7"/>
    <w:rsid w:val="00D40FA5"/>
    <w:rsid w:val="00D41299"/>
    <w:rsid w:val="00D41432"/>
    <w:rsid w:val="00D41615"/>
    <w:rsid w:val="00D41740"/>
    <w:rsid w:val="00D419CD"/>
    <w:rsid w:val="00D41B51"/>
    <w:rsid w:val="00D42AEF"/>
    <w:rsid w:val="00D42CD4"/>
    <w:rsid w:val="00D42F3F"/>
    <w:rsid w:val="00D42F44"/>
    <w:rsid w:val="00D4300C"/>
    <w:rsid w:val="00D4318F"/>
    <w:rsid w:val="00D43252"/>
    <w:rsid w:val="00D43375"/>
    <w:rsid w:val="00D4345F"/>
    <w:rsid w:val="00D434F2"/>
    <w:rsid w:val="00D43790"/>
    <w:rsid w:val="00D43BAD"/>
    <w:rsid w:val="00D43E11"/>
    <w:rsid w:val="00D442C6"/>
    <w:rsid w:val="00D4430D"/>
    <w:rsid w:val="00D44350"/>
    <w:rsid w:val="00D449B6"/>
    <w:rsid w:val="00D449BE"/>
    <w:rsid w:val="00D44A53"/>
    <w:rsid w:val="00D44B0E"/>
    <w:rsid w:val="00D44B9B"/>
    <w:rsid w:val="00D453F1"/>
    <w:rsid w:val="00D458B8"/>
    <w:rsid w:val="00D459FC"/>
    <w:rsid w:val="00D45C2C"/>
    <w:rsid w:val="00D45E8C"/>
    <w:rsid w:val="00D46514"/>
    <w:rsid w:val="00D46570"/>
    <w:rsid w:val="00D46703"/>
    <w:rsid w:val="00D46C24"/>
    <w:rsid w:val="00D46DA5"/>
    <w:rsid w:val="00D46E99"/>
    <w:rsid w:val="00D47333"/>
    <w:rsid w:val="00D475D2"/>
    <w:rsid w:val="00D4764E"/>
    <w:rsid w:val="00D47658"/>
    <w:rsid w:val="00D47D48"/>
    <w:rsid w:val="00D50024"/>
    <w:rsid w:val="00D50548"/>
    <w:rsid w:val="00D50760"/>
    <w:rsid w:val="00D5084D"/>
    <w:rsid w:val="00D50852"/>
    <w:rsid w:val="00D508FB"/>
    <w:rsid w:val="00D50B1B"/>
    <w:rsid w:val="00D515EB"/>
    <w:rsid w:val="00D51A96"/>
    <w:rsid w:val="00D51B73"/>
    <w:rsid w:val="00D51C8C"/>
    <w:rsid w:val="00D51CBF"/>
    <w:rsid w:val="00D51CEC"/>
    <w:rsid w:val="00D51F17"/>
    <w:rsid w:val="00D51FA6"/>
    <w:rsid w:val="00D520E1"/>
    <w:rsid w:val="00D52792"/>
    <w:rsid w:val="00D53191"/>
    <w:rsid w:val="00D53417"/>
    <w:rsid w:val="00D53653"/>
    <w:rsid w:val="00D5382F"/>
    <w:rsid w:val="00D53BF5"/>
    <w:rsid w:val="00D53C7D"/>
    <w:rsid w:val="00D53D87"/>
    <w:rsid w:val="00D53EA0"/>
    <w:rsid w:val="00D5426F"/>
    <w:rsid w:val="00D5493D"/>
    <w:rsid w:val="00D549AD"/>
    <w:rsid w:val="00D54C6D"/>
    <w:rsid w:val="00D55028"/>
    <w:rsid w:val="00D552A9"/>
    <w:rsid w:val="00D552B6"/>
    <w:rsid w:val="00D5544D"/>
    <w:rsid w:val="00D554BD"/>
    <w:rsid w:val="00D55AF5"/>
    <w:rsid w:val="00D55C6E"/>
    <w:rsid w:val="00D55DE3"/>
    <w:rsid w:val="00D56384"/>
    <w:rsid w:val="00D56D10"/>
    <w:rsid w:val="00D56DA2"/>
    <w:rsid w:val="00D56F67"/>
    <w:rsid w:val="00D5718B"/>
    <w:rsid w:val="00D5756E"/>
    <w:rsid w:val="00D575FC"/>
    <w:rsid w:val="00D57615"/>
    <w:rsid w:val="00D57822"/>
    <w:rsid w:val="00D57954"/>
    <w:rsid w:val="00D57B1C"/>
    <w:rsid w:val="00D57B6E"/>
    <w:rsid w:val="00D57FD1"/>
    <w:rsid w:val="00D602D6"/>
    <w:rsid w:val="00D603AE"/>
    <w:rsid w:val="00D6045E"/>
    <w:rsid w:val="00D60588"/>
    <w:rsid w:val="00D60693"/>
    <w:rsid w:val="00D60793"/>
    <w:rsid w:val="00D61357"/>
    <w:rsid w:val="00D6147A"/>
    <w:rsid w:val="00D617D5"/>
    <w:rsid w:val="00D61871"/>
    <w:rsid w:val="00D61903"/>
    <w:rsid w:val="00D61D74"/>
    <w:rsid w:val="00D61E12"/>
    <w:rsid w:val="00D61E6A"/>
    <w:rsid w:val="00D62096"/>
    <w:rsid w:val="00D629FA"/>
    <w:rsid w:val="00D62B88"/>
    <w:rsid w:val="00D62D66"/>
    <w:rsid w:val="00D62EE6"/>
    <w:rsid w:val="00D634B7"/>
    <w:rsid w:val="00D6350B"/>
    <w:rsid w:val="00D636A4"/>
    <w:rsid w:val="00D6407C"/>
    <w:rsid w:val="00D64129"/>
    <w:rsid w:val="00D646BC"/>
    <w:rsid w:val="00D64875"/>
    <w:rsid w:val="00D64D9E"/>
    <w:rsid w:val="00D64EBD"/>
    <w:rsid w:val="00D65240"/>
    <w:rsid w:val="00D6546B"/>
    <w:rsid w:val="00D65755"/>
    <w:rsid w:val="00D65BBD"/>
    <w:rsid w:val="00D65D4B"/>
    <w:rsid w:val="00D6608E"/>
    <w:rsid w:val="00D66E1E"/>
    <w:rsid w:val="00D67361"/>
    <w:rsid w:val="00D67947"/>
    <w:rsid w:val="00D679D9"/>
    <w:rsid w:val="00D67BA1"/>
    <w:rsid w:val="00D67D35"/>
    <w:rsid w:val="00D705B9"/>
    <w:rsid w:val="00D70AF2"/>
    <w:rsid w:val="00D70D50"/>
    <w:rsid w:val="00D70F01"/>
    <w:rsid w:val="00D716D2"/>
    <w:rsid w:val="00D71987"/>
    <w:rsid w:val="00D71DFF"/>
    <w:rsid w:val="00D71E8E"/>
    <w:rsid w:val="00D725CB"/>
    <w:rsid w:val="00D725D0"/>
    <w:rsid w:val="00D7273D"/>
    <w:rsid w:val="00D728CC"/>
    <w:rsid w:val="00D729AA"/>
    <w:rsid w:val="00D72A08"/>
    <w:rsid w:val="00D72C2C"/>
    <w:rsid w:val="00D72F2A"/>
    <w:rsid w:val="00D72F41"/>
    <w:rsid w:val="00D7312A"/>
    <w:rsid w:val="00D732A9"/>
    <w:rsid w:val="00D7361E"/>
    <w:rsid w:val="00D737D1"/>
    <w:rsid w:val="00D739BF"/>
    <w:rsid w:val="00D73ADA"/>
    <w:rsid w:val="00D73BB6"/>
    <w:rsid w:val="00D7408B"/>
    <w:rsid w:val="00D74128"/>
    <w:rsid w:val="00D7418E"/>
    <w:rsid w:val="00D741F7"/>
    <w:rsid w:val="00D747DB"/>
    <w:rsid w:val="00D7480F"/>
    <w:rsid w:val="00D74945"/>
    <w:rsid w:val="00D74969"/>
    <w:rsid w:val="00D74B04"/>
    <w:rsid w:val="00D74B3D"/>
    <w:rsid w:val="00D74E95"/>
    <w:rsid w:val="00D75078"/>
    <w:rsid w:val="00D75438"/>
    <w:rsid w:val="00D7555F"/>
    <w:rsid w:val="00D75704"/>
    <w:rsid w:val="00D75C62"/>
    <w:rsid w:val="00D75F67"/>
    <w:rsid w:val="00D762CC"/>
    <w:rsid w:val="00D76D65"/>
    <w:rsid w:val="00D76E75"/>
    <w:rsid w:val="00D76F82"/>
    <w:rsid w:val="00D771E0"/>
    <w:rsid w:val="00D776D1"/>
    <w:rsid w:val="00D803A4"/>
    <w:rsid w:val="00D804AD"/>
    <w:rsid w:val="00D8084A"/>
    <w:rsid w:val="00D808D1"/>
    <w:rsid w:val="00D80937"/>
    <w:rsid w:val="00D80A89"/>
    <w:rsid w:val="00D80BC9"/>
    <w:rsid w:val="00D80CB7"/>
    <w:rsid w:val="00D811C6"/>
    <w:rsid w:val="00D812AF"/>
    <w:rsid w:val="00D8145C"/>
    <w:rsid w:val="00D81479"/>
    <w:rsid w:val="00D8190A"/>
    <w:rsid w:val="00D81A71"/>
    <w:rsid w:val="00D8202A"/>
    <w:rsid w:val="00D82436"/>
    <w:rsid w:val="00D82464"/>
    <w:rsid w:val="00D82465"/>
    <w:rsid w:val="00D83152"/>
    <w:rsid w:val="00D835C1"/>
    <w:rsid w:val="00D837FB"/>
    <w:rsid w:val="00D840C6"/>
    <w:rsid w:val="00D843A4"/>
    <w:rsid w:val="00D8449F"/>
    <w:rsid w:val="00D845BA"/>
    <w:rsid w:val="00D845F4"/>
    <w:rsid w:val="00D8478E"/>
    <w:rsid w:val="00D84D59"/>
    <w:rsid w:val="00D84DE5"/>
    <w:rsid w:val="00D85129"/>
    <w:rsid w:val="00D85213"/>
    <w:rsid w:val="00D85243"/>
    <w:rsid w:val="00D8556D"/>
    <w:rsid w:val="00D85FBE"/>
    <w:rsid w:val="00D86555"/>
    <w:rsid w:val="00D8655C"/>
    <w:rsid w:val="00D86A88"/>
    <w:rsid w:val="00D8741E"/>
    <w:rsid w:val="00D8787D"/>
    <w:rsid w:val="00D879BC"/>
    <w:rsid w:val="00D87A7D"/>
    <w:rsid w:val="00D87BF9"/>
    <w:rsid w:val="00D9055C"/>
    <w:rsid w:val="00D907FB"/>
    <w:rsid w:val="00D909E1"/>
    <w:rsid w:val="00D909FC"/>
    <w:rsid w:val="00D912D0"/>
    <w:rsid w:val="00D9137C"/>
    <w:rsid w:val="00D915E6"/>
    <w:rsid w:val="00D91F13"/>
    <w:rsid w:val="00D9226E"/>
    <w:rsid w:val="00D9253D"/>
    <w:rsid w:val="00D926FA"/>
    <w:rsid w:val="00D92902"/>
    <w:rsid w:val="00D92928"/>
    <w:rsid w:val="00D92997"/>
    <w:rsid w:val="00D92C81"/>
    <w:rsid w:val="00D930E4"/>
    <w:rsid w:val="00D9322C"/>
    <w:rsid w:val="00D94166"/>
    <w:rsid w:val="00D94AAE"/>
    <w:rsid w:val="00D94BE8"/>
    <w:rsid w:val="00D9502D"/>
    <w:rsid w:val="00D95662"/>
    <w:rsid w:val="00D957B4"/>
    <w:rsid w:val="00D9580B"/>
    <w:rsid w:val="00D95E6E"/>
    <w:rsid w:val="00D961BF"/>
    <w:rsid w:val="00D96704"/>
    <w:rsid w:val="00D97786"/>
    <w:rsid w:val="00D979C3"/>
    <w:rsid w:val="00D97A4D"/>
    <w:rsid w:val="00D97FE2"/>
    <w:rsid w:val="00DA0214"/>
    <w:rsid w:val="00DA03B3"/>
    <w:rsid w:val="00DA0724"/>
    <w:rsid w:val="00DA078D"/>
    <w:rsid w:val="00DA0934"/>
    <w:rsid w:val="00DA0D00"/>
    <w:rsid w:val="00DA0D19"/>
    <w:rsid w:val="00DA0EBE"/>
    <w:rsid w:val="00DA115D"/>
    <w:rsid w:val="00DA1E7F"/>
    <w:rsid w:val="00DA1EDB"/>
    <w:rsid w:val="00DA2621"/>
    <w:rsid w:val="00DA2973"/>
    <w:rsid w:val="00DA2B77"/>
    <w:rsid w:val="00DA2E4B"/>
    <w:rsid w:val="00DA2E78"/>
    <w:rsid w:val="00DA2EC7"/>
    <w:rsid w:val="00DA327F"/>
    <w:rsid w:val="00DA3549"/>
    <w:rsid w:val="00DA42EE"/>
    <w:rsid w:val="00DA449A"/>
    <w:rsid w:val="00DA4ABF"/>
    <w:rsid w:val="00DA4F02"/>
    <w:rsid w:val="00DA5280"/>
    <w:rsid w:val="00DA55E6"/>
    <w:rsid w:val="00DA574A"/>
    <w:rsid w:val="00DA5AF5"/>
    <w:rsid w:val="00DA633D"/>
    <w:rsid w:val="00DA6361"/>
    <w:rsid w:val="00DA6996"/>
    <w:rsid w:val="00DA6AB0"/>
    <w:rsid w:val="00DA6B87"/>
    <w:rsid w:val="00DA6B94"/>
    <w:rsid w:val="00DA6D16"/>
    <w:rsid w:val="00DA6FAA"/>
    <w:rsid w:val="00DA7476"/>
    <w:rsid w:val="00DA7519"/>
    <w:rsid w:val="00DA7B6D"/>
    <w:rsid w:val="00DA7C3B"/>
    <w:rsid w:val="00DA7E1A"/>
    <w:rsid w:val="00DA7F58"/>
    <w:rsid w:val="00DB0163"/>
    <w:rsid w:val="00DB0214"/>
    <w:rsid w:val="00DB031B"/>
    <w:rsid w:val="00DB04F4"/>
    <w:rsid w:val="00DB07AC"/>
    <w:rsid w:val="00DB0DD7"/>
    <w:rsid w:val="00DB0F4D"/>
    <w:rsid w:val="00DB107F"/>
    <w:rsid w:val="00DB13CD"/>
    <w:rsid w:val="00DB18D1"/>
    <w:rsid w:val="00DB2246"/>
    <w:rsid w:val="00DB2A33"/>
    <w:rsid w:val="00DB30E2"/>
    <w:rsid w:val="00DB323E"/>
    <w:rsid w:val="00DB3264"/>
    <w:rsid w:val="00DB342A"/>
    <w:rsid w:val="00DB35C8"/>
    <w:rsid w:val="00DB372F"/>
    <w:rsid w:val="00DB378B"/>
    <w:rsid w:val="00DB38BF"/>
    <w:rsid w:val="00DB3D9E"/>
    <w:rsid w:val="00DB439C"/>
    <w:rsid w:val="00DB45F3"/>
    <w:rsid w:val="00DB4D5E"/>
    <w:rsid w:val="00DB4FF9"/>
    <w:rsid w:val="00DB53F4"/>
    <w:rsid w:val="00DB5D14"/>
    <w:rsid w:val="00DB5E38"/>
    <w:rsid w:val="00DB69C1"/>
    <w:rsid w:val="00DB6BE0"/>
    <w:rsid w:val="00DB7158"/>
    <w:rsid w:val="00DB71C4"/>
    <w:rsid w:val="00DB71F3"/>
    <w:rsid w:val="00DB72A2"/>
    <w:rsid w:val="00DB7426"/>
    <w:rsid w:val="00DB7502"/>
    <w:rsid w:val="00DB758D"/>
    <w:rsid w:val="00DB75F3"/>
    <w:rsid w:val="00DB7C49"/>
    <w:rsid w:val="00DB7D1F"/>
    <w:rsid w:val="00DB7E63"/>
    <w:rsid w:val="00DC0552"/>
    <w:rsid w:val="00DC0785"/>
    <w:rsid w:val="00DC0DED"/>
    <w:rsid w:val="00DC15A6"/>
    <w:rsid w:val="00DC1B21"/>
    <w:rsid w:val="00DC1D24"/>
    <w:rsid w:val="00DC1F2E"/>
    <w:rsid w:val="00DC27A2"/>
    <w:rsid w:val="00DC2852"/>
    <w:rsid w:val="00DC2A42"/>
    <w:rsid w:val="00DC2A85"/>
    <w:rsid w:val="00DC2AAB"/>
    <w:rsid w:val="00DC2C22"/>
    <w:rsid w:val="00DC2CAA"/>
    <w:rsid w:val="00DC2CC2"/>
    <w:rsid w:val="00DC2D45"/>
    <w:rsid w:val="00DC2F31"/>
    <w:rsid w:val="00DC3043"/>
    <w:rsid w:val="00DC3329"/>
    <w:rsid w:val="00DC3660"/>
    <w:rsid w:val="00DC3856"/>
    <w:rsid w:val="00DC395E"/>
    <w:rsid w:val="00DC3AA6"/>
    <w:rsid w:val="00DC4026"/>
    <w:rsid w:val="00DC40DC"/>
    <w:rsid w:val="00DC4973"/>
    <w:rsid w:val="00DC4C5D"/>
    <w:rsid w:val="00DC4CB5"/>
    <w:rsid w:val="00DC4EF5"/>
    <w:rsid w:val="00DC579C"/>
    <w:rsid w:val="00DC588A"/>
    <w:rsid w:val="00DC5A10"/>
    <w:rsid w:val="00DC5A20"/>
    <w:rsid w:val="00DC5F4B"/>
    <w:rsid w:val="00DC63B2"/>
    <w:rsid w:val="00DC68E6"/>
    <w:rsid w:val="00DC6DA2"/>
    <w:rsid w:val="00DC6FFF"/>
    <w:rsid w:val="00DC71DD"/>
    <w:rsid w:val="00DC7914"/>
    <w:rsid w:val="00DC796B"/>
    <w:rsid w:val="00DC7AE7"/>
    <w:rsid w:val="00DC7B89"/>
    <w:rsid w:val="00DC7E29"/>
    <w:rsid w:val="00DC7E47"/>
    <w:rsid w:val="00DC7F5B"/>
    <w:rsid w:val="00DD06AD"/>
    <w:rsid w:val="00DD0B32"/>
    <w:rsid w:val="00DD0B7A"/>
    <w:rsid w:val="00DD1785"/>
    <w:rsid w:val="00DD1C9D"/>
    <w:rsid w:val="00DD1EBD"/>
    <w:rsid w:val="00DD1F44"/>
    <w:rsid w:val="00DD1F5B"/>
    <w:rsid w:val="00DD21AE"/>
    <w:rsid w:val="00DD243A"/>
    <w:rsid w:val="00DD2465"/>
    <w:rsid w:val="00DD2568"/>
    <w:rsid w:val="00DD27CF"/>
    <w:rsid w:val="00DD2829"/>
    <w:rsid w:val="00DD2959"/>
    <w:rsid w:val="00DD297C"/>
    <w:rsid w:val="00DD2B74"/>
    <w:rsid w:val="00DD2D68"/>
    <w:rsid w:val="00DD32F1"/>
    <w:rsid w:val="00DD37AC"/>
    <w:rsid w:val="00DD37B0"/>
    <w:rsid w:val="00DD386D"/>
    <w:rsid w:val="00DD39F7"/>
    <w:rsid w:val="00DD3BCC"/>
    <w:rsid w:val="00DD3C91"/>
    <w:rsid w:val="00DD3EB0"/>
    <w:rsid w:val="00DD44EA"/>
    <w:rsid w:val="00DD4684"/>
    <w:rsid w:val="00DD47D6"/>
    <w:rsid w:val="00DD4B86"/>
    <w:rsid w:val="00DD4E10"/>
    <w:rsid w:val="00DD54AB"/>
    <w:rsid w:val="00DD54FC"/>
    <w:rsid w:val="00DD5890"/>
    <w:rsid w:val="00DD630A"/>
    <w:rsid w:val="00DD64D2"/>
    <w:rsid w:val="00DD6B73"/>
    <w:rsid w:val="00DD6E22"/>
    <w:rsid w:val="00DD70C2"/>
    <w:rsid w:val="00DD7990"/>
    <w:rsid w:val="00DD7AA7"/>
    <w:rsid w:val="00DD7ABA"/>
    <w:rsid w:val="00DD7B49"/>
    <w:rsid w:val="00DD7FA8"/>
    <w:rsid w:val="00DE0127"/>
    <w:rsid w:val="00DE019E"/>
    <w:rsid w:val="00DE0891"/>
    <w:rsid w:val="00DE0DBD"/>
    <w:rsid w:val="00DE1066"/>
    <w:rsid w:val="00DE138A"/>
    <w:rsid w:val="00DE14AC"/>
    <w:rsid w:val="00DE1835"/>
    <w:rsid w:val="00DE1883"/>
    <w:rsid w:val="00DE193D"/>
    <w:rsid w:val="00DE19F9"/>
    <w:rsid w:val="00DE1BA2"/>
    <w:rsid w:val="00DE207F"/>
    <w:rsid w:val="00DE213B"/>
    <w:rsid w:val="00DE23D9"/>
    <w:rsid w:val="00DE24B3"/>
    <w:rsid w:val="00DE2B45"/>
    <w:rsid w:val="00DE2E55"/>
    <w:rsid w:val="00DE2FA5"/>
    <w:rsid w:val="00DE3369"/>
    <w:rsid w:val="00DE33F6"/>
    <w:rsid w:val="00DE3461"/>
    <w:rsid w:val="00DE375B"/>
    <w:rsid w:val="00DE38BA"/>
    <w:rsid w:val="00DE395E"/>
    <w:rsid w:val="00DE3AC8"/>
    <w:rsid w:val="00DE3E56"/>
    <w:rsid w:val="00DE4033"/>
    <w:rsid w:val="00DE41C4"/>
    <w:rsid w:val="00DE46B7"/>
    <w:rsid w:val="00DE4782"/>
    <w:rsid w:val="00DE47F4"/>
    <w:rsid w:val="00DE4936"/>
    <w:rsid w:val="00DE4C38"/>
    <w:rsid w:val="00DE509B"/>
    <w:rsid w:val="00DE51CA"/>
    <w:rsid w:val="00DE5B89"/>
    <w:rsid w:val="00DE5CFB"/>
    <w:rsid w:val="00DE6065"/>
    <w:rsid w:val="00DE6076"/>
    <w:rsid w:val="00DE6265"/>
    <w:rsid w:val="00DE648F"/>
    <w:rsid w:val="00DE6BA1"/>
    <w:rsid w:val="00DE6E19"/>
    <w:rsid w:val="00DE6F16"/>
    <w:rsid w:val="00DE6FB3"/>
    <w:rsid w:val="00DE7637"/>
    <w:rsid w:val="00DE7665"/>
    <w:rsid w:val="00DE7AC1"/>
    <w:rsid w:val="00DE7B2A"/>
    <w:rsid w:val="00DE7C0A"/>
    <w:rsid w:val="00DE7CD1"/>
    <w:rsid w:val="00DF0947"/>
    <w:rsid w:val="00DF0B2F"/>
    <w:rsid w:val="00DF0EE2"/>
    <w:rsid w:val="00DF14AE"/>
    <w:rsid w:val="00DF1B5A"/>
    <w:rsid w:val="00DF22CC"/>
    <w:rsid w:val="00DF2597"/>
    <w:rsid w:val="00DF27C0"/>
    <w:rsid w:val="00DF2C05"/>
    <w:rsid w:val="00DF2CF4"/>
    <w:rsid w:val="00DF2E74"/>
    <w:rsid w:val="00DF2E7C"/>
    <w:rsid w:val="00DF3038"/>
    <w:rsid w:val="00DF316E"/>
    <w:rsid w:val="00DF398F"/>
    <w:rsid w:val="00DF3BD4"/>
    <w:rsid w:val="00DF3C78"/>
    <w:rsid w:val="00DF3E6D"/>
    <w:rsid w:val="00DF3F34"/>
    <w:rsid w:val="00DF42A8"/>
    <w:rsid w:val="00DF42CB"/>
    <w:rsid w:val="00DF43BD"/>
    <w:rsid w:val="00DF47BA"/>
    <w:rsid w:val="00DF4998"/>
    <w:rsid w:val="00DF4A3B"/>
    <w:rsid w:val="00DF4C18"/>
    <w:rsid w:val="00DF4FFA"/>
    <w:rsid w:val="00DF50F8"/>
    <w:rsid w:val="00DF522B"/>
    <w:rsid w:val="00DF52C6"/>
    <w:rsid w:val="00DF537B"/>
    <w:rsid w:val="00DF54AD"/>
    <w:rsid w:val="00DF55CD"/>
    <w:rsid w:val="00DF55E4"/>
    <w:rsid w:val="00DF5723"/>
    <w:rsid w:val="00DF5990"/>
    <w:rsid w:val="00DF65D6"/>
    <w:rsid w:val="00DF688B"/>
    <w:rsid w:val="00DF6CC1"/>
    <w:rsid w:val="00DF6E2B"/>
    <w:rsid w:val="00DF6F6F"/>
    <w:rsid w:val="00DF7333"/>
    <w:rsid w:val="00DF73FC"/>
    <w:rsid w:val="00DF7631"/>
    <w:rsid w:val="00DF766B"/>
    <w:rsid w:val="00DF776F"/>
    <w:rsid w:val="00DF794C"/>
    <w:rsid w:val="00DF7D40"/>
    <w:rsid w:val="00E00034"/>
    <w:rsid w:val="00E000B4"/>
    <w:rsid w:val="00E00344"/>
    <w:rsid w:val="00E00366"/>
    <w:rsid w:val="00E0098E"/>
    <w:rsid w:val="00E00C48"/>
    <w:rsid w:val="00E00CAF"/>
    <w:rsid w:val="00E00FB4"/>
    <w:rsid w:val="00E01094"/>
    <w:rsid w:val="00E01499"/>
    <w:rsid w:val="00E0187A"/>
    <w:rsid w:val="00E01A6A"/>
    <w:rsid w:val="00E01BE1"/>
    <w:rsid w:val="00E01E0C"/>
    <w:rsid w:val="00E020AB"/>
    <w:rsid w:val="00E0224E"/>
    <w:rsid w:val="00E02254"/>
    <w:rsid w:val="00E0247B"/>
    <w:rsid w:val="00E027BB"/>
    <w:rsid w:val="00E02B72"/>
    <w:rsid w:val="00E02B7C"/>
    <w:rsid w:val="00E02E5A"/>
    <w:rsid w:val="00E030A3"/>
    <w:rsid w:val="00E031A2"/>
    <w:rsid w:val="00E03331"/>
    <w:rsid w:val="00E0334F"/>
    <w:rsid w:val="00E03530"/>
    <w:rsid w:val="00E03A06"/>
    <w:rsid w:val="00E0402E"/>
    <w:rsid w:val="00E040B5"/>
    <w:rsid w:val="00E04785"/>
    <w:rsid w:val="00E04930"/>
    <w:rsid w:val="00E04A07"/>
    <w:rsid w:val="00E04B57"/>
    <w:rsid w:val="00E04E08"/>
    <w:rsid w:val="00E0516A"/>
    <w:rsid w:val="00E05493"/>
    <w:rsid w:val="00E05562"/>
    <w:rsid w:val="00E057CD"/>
    <w:rsid w:val="00E062E7"/>
    <w:rsid w:val="00E06AE5"/>
    <w:rsid w:val="00E06C41"/>
    <w:rsid w:val="00E06F71"/>
    <w:rsid w:val="00E0720E"/>
    <w:rsid w:val="00E0773B"/>
    <w:rsid w:val="00E077AD"/>
    <w:rsid w:val="00E07AAC"/>
    <w:rsid w:val="00E07C01"/>
    <w:rsid w:val="00E07DCF"/>
    <w:rsid w:val="00E1020B"/>
    <w:rsid w:val="00E103D0"/>
    <w:rsid w:val="00E10471"/>
    <w:rsid w:val="00E104DD"/>
    <w:rsid w:val="00E106A8"/>
    <w:rsid w:val="00E106B4"/>
    <w:rsid w:val="00E106F8"/>
    <w:rsid w:val="00E10B30"/>
    <w:rsid w:val="00E10EA6"/>
    <w:rsid w:val="00E1102D"/>
    <w:rsid w:val="00E11052"/>
    <w:rsid w:val="00E118DB"/>
    <w:rsid w:val="00E12109"/>
    <w:rsid w:val="00E12300"/>
    <w:rsid w:val="00E1230B"/>
    <w:rsid w:val="00E123EE"/>
    <w:rsid w:val="00E126D0"/>
    <w:rsid w:val="00E12D77"/>
    <w:rsid w:val="00E12DCD"/>
    <w:rsid w:val="00E130AB"/>
    <w:rsid w:val="00E135F0"/>
    <w:rsid w:val="00E1361D"/>
    <w:rsid w:val="00E1365D"/>
    <w:rsid w:val="00E1373B"/>
    <w:rsid w:val="00E1398E"/>
    <w:rsid w:val="00E13AAD"/>
    <w:rsid w:val="00E13B3F"/>
    <w:rsid w:val="00E13E67"/>
    <w:rsid w:val="00E13F06"/>
    <w:rsid w:val="00E13F6B"/>
    <w:rsid w:val="00E1408A"/>
    <w:rsid w:val="00E142EE"/>
    <w:rsid w:val="00E14920"/>
    <w:rsid w:val="00E14A47"/>
    <w:rsid w:val="00E14AC3"/>
    <w:rsid w:val="00E14FD8"/>
    <w:rsid w:val="00E153BC"/>
    <w:rsid w:val="00E15928"/>
    <w:rsid w:val="00E1592A"/>
    <w:rsid w:val="00E15E74"/>
    <w:rsid w:val="00E15E7D"/>
    <w:rsid w:val="00E15F00"/>
    <w:rsid w:val="00E165F7"/>
    <w:rsid w:val="00E165FC"/>
    <w:rsid w:val="00E16BA1"/>
    <w:rsid w:val="00E16BB5"/>
    <w:rsid w:val="00E1715C"/>
    <w:rsid w:val="00E175FA"/>
    <w:rsid w:val="00E17609"/>
    <w:rsid w:val="00E17784"/>
    <w:rsid w:val="00E1779D"/>
    <w:rsid w:val="00E17DD0"/>
    <w:rsid w:val="00E17EA3"/>
    <w:rsid w:val="00E201BD"/>
    <w:rsid w:val="00E205A1"/>
    <w:rsid w:val="00E205BC"/>
    <w:rsid w:val="00E2067B"/>
    <w:rsid w:val="00E20D05"/>
    <w:rsid w:val="00E21273"/>
    <w:rsid w:val="00E2176C"/>
    <w:rsid w:val="00E21902"/>
    <w:rsid w:val="00E21EAC"/>
    <w:rsid w:val="00E221D9"/>
    <w:rsid w:val="00E226D0"/>
    <w:rsid w:val="00E22AD7"/>
    <w:rsid w:val="00E22FB5"/>
    <w:rsid w:val="00E230BD"/>
    <w:rsid w:val="00E23329"/>
    <w:rsid w:val="00E233EF"/>
    <w:rsid w:val="00E23918"/>
    <w:rsid w:val="00E2399C"/>
    <w:rsid w:val="00E23B44"/>
    <w:rsid w:val="00E23BB4"/>
    <w:rsid w:val="00E2495F"/>
    <w:rsid w:val="00E24A2D"/>
    <w:rsid w:val="00E25112"/>
    <w:rsid w:val="00E252BA"/>
    <w:rsid w:val="00E25360"/>
    <w:rsid w:val="00E253D0"/>
    <w:rsid w:val="00E25456"/>
    <w:rsid w:val="00E254DD"/>
    <w:rsid w:val="00E259E1"/>
    <w:rsid w:val="00E25A8A"/>
    <w:rsid w:val="00E25AD7"/>
    <w:rsid w:val="00E25E40"/>
    <w:rsid w:val="00E26561"/>
    <w:rsid w:val="00E26AFA"/>
    <w:rsid w:val="00E26E4C"/>
    <w:rsid w:val="00E270BF"/>
    <w:rsid w:val="00E270D1"/>
    <w:rsid w:val="00E2752A"/>
    <w:rsid w:val="00E27679"/>
    <w:rsid w:val="00E276BF"/>
    <w:rsid w:val="00E27971"/>
    <w:rsid w:val="00E27BBF"/>
    <w:rsid w:val="00E27BC7"/>
    <w:rsid w:val="00E27F14"/>
    <w:rsid w:val="00E301DE"/>
    <w:rsid w:val="00E308CF"/>
    <w:rsid w:val="00E31184"/>
    <w:rsid w:val="00E3161E"/>
    <w:rsid w:val="00E316F8"/>
    <w:rsid w:val="00E31735"/>
    <w:rsid w:val="00E3174E"/>
    <w:rsid w:val="00E318BD"/>
    <w:rsid w:val="00E31A62"/>
    <w:rsid w:val="00E31B29"/>
    <w:rsid w:val="00E32385"/>
    <w:rsid w:val="00E32AA8"/>
    <w:rsid w:val="00E32C1E"/>
    <w:rsid w:val="00E32CD1"/>
    <w:rsid w:val="00E3330E"/>
    <w:rsid w:val="00E33535"/>
    <w:rsid w:val="00E335B1"/>
    <w:rsid w:val="00E33838"/>
    <w:rsid w:val="00E33C2E"/>
    <w:rsid w:val="00E33FE8"/>
    <w:rsid w:val="00E34ECB"/>
    <w:rsid w:val="00E3501E"/>
    <w:rsid w:val="00E3526D"/>
    <w:rsid w:val="00E35844"/>
    <w:rsid w:val="00E35BC4"/>
    <w:rsid w:val="00E35CD0"/>
    <w:rsid w:val="00E35E4A"/>
    <w:rsid w:val="00E36028"/>
    <w:rsid w:val="00E3639A"/>
    <w:rsid w:val="00E36D16"/>
    <w:rsid w:val="00E36E0D"/>
    <w:rsid w:val="00E3714E"/>
    <w:rsid w:val="00E37219"/>
    <w:rsid w:val="00E374BF"/>
    <w:rsid w:val="00E37B90"/>
    <w:rsid w:val="00E37E89"/>
    <w:rsid w:val="00E40167"/>
    <w:rsid w:val="00E4026B"/>
    <w:rsid w:val="00E40B63"/>
    <w:rsid w:val="00E413A5"/>
    <w:rsid w:val="00E41531"/>
    <w:rsid w:val="00E41816"/>
    <w:rsid w:val="00E41C34"/>
    <w:rsid w:val="00E41C7C"/>
    <w:rsid w:val="00E41D09"/>
    <w:rsid w:val="00E41FD7"/>
    <w:rsid w:val="00E424C4"/>
    <w:rsid w:val="00E425E2"/>
    <w:rsid w:val="00E4280F"/>
    <w:rsid w:val="00E42B2D"/>
    <w:rsid w:val="00E42E37"/>
    <w:rsid w:val="00E42E73"/>
    <w:rsid w:val="00E43057"/>
    <w:rsid w:val="00E43483"/>
    <w:rsid w:val="00E43C0F"/>
    <w:rsid w:val="00E444B3"/>
    <w:rsid w:val="00E44535"/>
    <w:rsid w:val="00E445F2"/>
    <w:rsid w:val="00E44802"/>
    <w:rsid w:val="00E44A60"/>
    <w:rsid w:val="00E44A74"/>
    <w:rsid w:val="00E44C94"/>
    <w:rsid w:val="00E45374"/>
    <w:rsid w:val="00E45B03"/>
    <w:rsid w:val="00E45B36"/>
    <w:rsid w:val="00E45B53"/>
    <w:rsid w:val="00E45F42"/>
    <w:rsid w:val="00E46308"/>
    <w:rsid w:val="00E463EE"/>
    <w:rsid w:val="00E46631"/>
    <w:rsid w:val="00E46A4B"/>
    <w:rsid w:val="00E46E28"/>
    <w:rsid w:val="00E46F0E"/>
    <w:rsid w:val="00E475ED"/>
    <w:rsid w:val="00E47765"/>
    <w:rsid w:val="00E477D2"/>
    <w:rsid w:val="00E47DE9"/>
    <w:rsid w:val="00E50048"/>
    <w:rsid w:val="00E5016B"/>
    <w:rsid w:val="00E5033F"/>
    <w:rsid w:val="00E50DCA"/>
    <w:rsid w:val="00E51345"/>
    <w:rsid w:val="00E51459"/>
    <w:rsid w:val="00E51EFF"/>
    <w:rsid w:val="00E52D0E"/>
    <w:rsid w:val="00E52D5F"/>
    <w:rsid w:val="00E52D92"/>
    <w:rsid w:val="00E52E75"/>
    <w:rsid w:val="00E531C2"/>
    <w:rsid w:val="00E535F8"/>
    <w:rsid w:val="00E53615"/>
    <w:rsid w:val="00E5372E"/>
    <w:rsid w:val="00E5395B"/>
    <w:rsid w:val="00E53C7C"/>
    <w:rsid w:val="00E54136"/>
    <w:rsid w:val="00E5431F"/>
    <w:rsid w:val="00E54453"/>
    <w:rsid w:val="00E544C8"/>
    <w:rsid w:val="00E5453A"/>
    <w:rsid w:val="00E54648"/>
    <w:rsid w:val="00E5521E"/>
    <w:rsid w:val="00E552AC"/>
    <w:rsid w:val="00E5572C"/>
    <w:rsid w:val="00E559CE"/>
    <w:rsid w:val="00E55C7A"/>
    <w:rsid w:val="00E56756"/>
    <w:rsid w:val="00E568C5"/>
    <w:rsid w:val="00E568F3"/>
    <w:rsid w:val="00E56AEB"/>
    <w:rsid w:val="00E56B00"/>
    <w:rsid w:val="00E56BFB"/>
    <w:rsid w:val="00E56C59"/>
    <w:rsid w:val="00E56DCE"/>
    <w:rsid w:val="00E56E3E"/>
    <w:rsid w:val="00E56F99"/>
    <w:rsid w:val="00E5721D"/>
    <w:rsid w:val="00E579B3"/>
    <w:rsid w:val="00E601B0"/>
    <w:rsid w:val="00E605E3"/>
    <w:rsid w:val="00E60692"/>
    <w:rsid w:val="00E608F8"/>
    <w:rsid w:val="00E60BC0"/>
    <w:rsid w:val="00E60D16"/>
    <w:rsid w:val="00E60DE3"/>
    <w:rsid w:val="00E61309"/>
    <w:rsid w:val="00E613A9"/>
    <w:rsid w:val="00E6150F"/>
    <w:rsid w:val="00E61670"/>
    <w:rsid w:val="00E61687"/>
    <w:rsid w:val="00E617E5"/>
    <w:rsid w:val="00E6193C"/>
    <w:rsid w:val="00E61E6D"/>
    <w:rsid w:val="00E61E82"/>
    <w:rsid w:val="00E62014"/>
    <w:rsid w:val="00E62369"/>
    <w:rsid w:val="00E625D5"/>
    <w:rsid w:val="00E627D3"/>
    <w:rsid w:val="00E62CE2"/>
    <w:rsid w:val="00E62D84"/>
    <w:rsid w:val="00E62F58"/>
    <w:rsid w:val="00E62FF7"/>
    <w:rsid w:val="00E6329C"/>
    <w:rsid w:val="00E633AE"/>
    <w:rsid w:val="00E63A8E"/>
    <w:rsid w:val="00E63E1C"/>
    <w:rsid w:val="00E63E36"/>
    <w:rsid w:val="00E640C1"/>
    <w:rsid w:val="00E64252"/>
    <w:rsid w:val="00E642A0"/>
    <w:rsid w:val="00E642EF"/>
    <w:rsid w:val="00E64F9C"/>
    <w:rsid w:val="00E65142"/>
    <w:rsid w:val="00E6523A"/>
    <w:rsid w:val="00E65273"/>
    <w:rsid w:val="00E656AD"/>
    <w:rsid w:val="00E656D6"/>
    <w:rsid w:val="00E65710"/>
    <w:rsid w:val="00E65791"/>
    <w:rsid w:val="00E65A69"/>
    <w:rsid w:val="00E65BFA"/>
    <w:rsid w:val="00E65C5E"/>
    <w:rsid w:val="00E666A2"/>
    <w:rsid w:val="00E66751"/>
    <w:rsid w:val="00E66B70"/>
    <w:rsid w:val="00E67097"/>
    <w:rsid w:val="00E670C1"/>
    <w:rsid w:val="00E67134"/>
    <w:rsid w:val="00E67679"/>
    <w:rsid w:val="00E67F04"/>
    <w:rsid w:val="00E67F3C"/>
    <w:rsid w:val="00E70153"/>
    <w:rsid w:val="00E70185"/>
    <w:rsid w:val="00E7024D"/>
    <w:rsid w:val="00E704AC"/>
    <w:rsid w:val="00E705B9"/>
    <w:rsid w:val="00E706B1"/>
    <w:rsid w:val="00E70A7B"/>
    <w:rsid w:val="00E71252"/>
    <w:rsid w:val="00E7133C"/>
    <w:rsid w:val="00E71672"/>
    <w:rsid w:val="00E716FD"/>
    <w:rsid w:val="00E717D2"/>
    <w:rsid w:val="00E719B5"/>
    <w:rsid w:val="00E71B9D"/>
    <w:rsid w:val="00E72254"/>
    <w:rsid w:val="00E7262C"/>
    <w:rsid w:val="00E726C2"/>
    <w:rsid w:val="00E72953"/>
    <w:rsid w:val="00E72B79"/>
    <w:rsid w:val="00E72C7B"/>
    <w:rsid w:val="00E73B89"/>
    <w:rsid w:val="00E73F5C"/>
    <w:rsid w:val="00E740CE"/>
    <w:rsid w:val="00E74127"/>
    <w:rsid w:val="00E74530"/>
    <w:rsid w:val="00E74C71"/>
    <w:rsid w:val="00E75285"/>
    <w:rsid w:val="00E75381"/>
    <w:rsid w:val="00E754C6"/>
    <w:rsid w:val="00E75BF8"/>
    <w:rsid w:val="00E75C53"/>
    <w:rsid w:val="00E75F3B"/>
    <w:rsid w:val="00E760FA"/>
    <w:rsid w:val="00E769A7"/>
    <w:rsid w:val="00E76AFA"/>
    <w:rsid w:val="00E76D26"/>
    <w:rsid w:val="00E76DD4"/>
    <w:rsid w:val="00E76E46"/>
    <w:rsid w:val="00E76F1A"/>
    <w:rsid w:val="00E76F8F"/>
    <w:rsid w:val="00E774C4"/>
    <w:rsid w:val="00E77825"/>
    <w:rsid w:val="00E77C9C"/>
    <w:rsid w:val="00E77F23"/>
    <w:rsid w:val="00E77F33"/>
    <w:rsid w:val="00E8021F"/>
    <w:rsid w:val="00E8045C"/>
    <w:rsid w:val="00E8052D"/>
    <w:rsid w:val="00E80953"/>
    <w:rsid w:val="00E809EF"/>
    <w:rsid w:val="00E8164A"/>
    <w:rsid w:val="00E81690"/>
    <w:rsid w:val="00E81AD8"/>
    <w:rsid w:val="00E81F1F"/>
    <w:rsid w:val="00E82017"/>
    <w:rsid w:val="00E8201B"/>
    <w:rsid w:val="00E82391"/>
    <w:rsid w:val="00E82510"/>
    <w:rsid w:val="00E8277A"/>
    <w:rsid w:val="00E8279D"/>
    <w:rsid w:val="00E82D0B"/>
    <w:rsid w:val="00E82D60"/>
    <w:rsid w:val="00E82E1E"/>
    <w:rsid w:val="00E82FA7"/>
    <w:rsid w:val="00E82FE0"/>
    <w:rsid w:val="00E830EE"/>
    <w:rsid w:val="00E83258"/>
    <w:rsid w:val="00E83754"/>
    <w:rsid w:val="00E838E0"/>
    <w:rsid w:val="00E83954"/>
    <w:rsid w:val="00E83C96"/>
    <w:rsid w:val="00E83CA5"/>
    <w:rsid w:val="00E83F12"/>
    <w:rsid w:val="00E8486E"/>
    <w:rsid w:val="00E84D9A"/>
    <w:rsid w:val="00E8519B"/>
    <w:rsid w:val="00E85373"/>
    <w:rsid w:val="00E85700"/>
    <w:rsid w:val="00E85748"/>
    <w:rsid w:val="00E86193"/>
    <w:rsid w:val="00E864A5"/>
    <w:rsid w:val="00E86535"/>
    <w:rsid w:val="00E86544"/>
    <w:rsid w:val="00E86657"/>
    <w:rsid w:val="00E86891"/>
    <w:rsid w:val="00E86A84"/>
    <w:rsid w:val="00E86ABB"/>
    <w:rsid w:val="00E86BDB"/>
    <w:rsid w:val="00E86C5E"/>
    <w:rsid w:val="00E874B8"/>
    <w:rsid w:val="00E87624"/>
    <w:rsid w:val="00E876C5"/>
    <w:rsid w:val="00E8773B"/>
    <w:rsid w:val="00E87810"/>
    <w:rsid w:val="00E87D20"/>
    <w:rsid w:val="00E87F47"/>
    <w:rsid w:val="00E900DB"/>
    <w:rsid w:val="00E90528"/>
    <w:rsid w:val="00E90968"/>
    <w:rsid w:val="00E90E94"/>
    <w:rsid w:val="00E90EAD"/>
    <w:rsid w:val="00E912C4"/>
    <w:rsid w:val="00E916B6"/>
    <w:rsid w:val="00E91EC9"/>
    <w:rsid w:val="00E92103"/>
    <w:rsid w:val="00E92145"/>
    <w:rsid w:val="00E927F8"/>
    <w:rsid w:val="00E9290D"/>
    <w:rsid w:val="00E92C4E"/>
    <w:rsid w:val="00E92D85"/>
    <w:rsid w:val="00E92E5A"/>
    <w:rsid w:val="00E937BB"/>
    <w:rsid w:val="00E937CA"/>
    <w:rsid w:val="00E941B4"/>
    <w:rsid w:val="00E942EE"/>
    <w:rsid w:val="00E9464A"/>
    <w:rsid w:val="00E948C6"/>
    <w:rsid w:val="00E94D19"/>
    <w:rsid w:val="00E94DF5"/>
    <w:rsid w:val="00E94F72"/>
    <w:rsid w:val="00E94F80"/>
    <w:rsid w:val="00E951C7"/>
    <w:rsid w:val="00E95490"/>
    <w:rsid w:val="00E95565"/>
    <w:rsid w:val="00E955F1"/>
    <w:rsid w:val="00E95785"/>
    <w:rsid w:val="00E95801"/>
    <w:rsid w:val="00E959C0"/>
    <w:rsid w:val="00E95C28"/>
    <w:rsid w:val="00E962A4"/>
    <w:rsid w:val="00E96310"/>
    <w:rsid w:val="00E96338"/>
    <w:rsid w:val="00E963B4"/>
    <w:rsid w:val="00E96436"/>
    <w:rsid w:val="00E96496"/>
    <w:rsid w:val="00E96883"/>
    <w:rsid w:val="00E9693A"/>
    <w:rsid w:val="00E969F1"/>
    <w:rsid w:val="00E96B2E"/>
    <w:rsid w:val="00E96D51"/>
    <w:rsid w:val="00E970C1"/>
    <w:rsid w:val="00E971F3"/>
    <w:rsid w:val="00E97AF5"/>
    <w:rsid w:val="00E97D3B"/>
    <w:rsid w:val="00E97E1F"/>
    <w:rsid w:val="00EA0774"/>
    <w:rsid w:val="00EA08FE"/>
    <w:rsid w:val="00EA0CBD"/>
    <w:rsid w:val="00EA0DA9"/>
    <w:rsid w:val="00EA0F86"/>
    <w:rsid w:val="00EA1092"/>
    <w:rsid w:val="00EA11B9"/>
    <w:rsid w:val="00EA12E7"/>
    <w:rsid w:val="00EA17A5"/>
    <w:rsid w:val="00EA1860"/>
    <w:rsid w:val="00EA1A5E"/>
    <w:rsid w:val="00EA2533"/>
    <w:rsid w:val="00EA2926"/>
    <w:rsid w:val="00EA2A5A"/>
    <w:rsid w:val="00EA2B9C"/>
    <w:rsid w:val="00EA30C1"/>
    <w:rsid w:val="00EA30FE"/>
    <w:rsid w:val="00EA3191"/>
    <w:rsid w:val="00EA33F2"/>
    <w:rsid w:val="00EA3A44"/>
    <w:rsid w:val="00EA4580"/>
    <w:rsid w:val="00EA4732"/>
    <w:rsid w:val="00EA4FD4"/>
    <w:rsid w:val="00EA503D"/>
    <w:rsid w:val="00EA50BC"/>
    <w:rsid w:val="00EA5367"/>
    <w:rsid w:val="00EA5685"/>
    <w:rsid w:val="00EA593B"/>
    <w:rsid w:val="00EA5BE5"/>
    <w:rsid w:val="00EA5C20"/>
    <w:rsid w:val="00EA5DB6"/>
    <w:rsid w:val="00EA5F18"/>
    <w:rsid w:val="00EA6479"/>
    <w:rsid w:val="00EA64C1"/>
    <w:rsid w:val="00EA7117"/>
    <w:rsid w:val="00EA750B"/>
    <w:rsid w:val="00EA786A"/>
    <w:rsid w:val="00EA7C2D"/>
    <w:rsid w:val="00EA7DF9"/>
    <w:rsid w:val="00EA7E7C"/>
    <w:rsid w:val="00EB01E3"/>
    <w:rsid w:val="00EB0588"/>
    <w:rsid w:val="00EB0613"/>
    <w:rsid w:val="00EB0705"/>
    <w:rsid w:val="00EB15E6"/>
    <w:rsid w:val="00EB167D"/>
    <w:rsid w:val="00EB16AB"/>
    <w:rsid w:val="00EB1D95"/>
    <w:rsid w:val="00EB206C"/>
    <w:rsid w:val="00EB20F6"/>
    <w:rsid w:val="00EB28E2"/>
    <w:rsid w:val="00EB2BC9"/>
    <w:rsid w:val="00EB2D09"/>
    <w:rsid w:val="00EB311D"/>
    <w:rsid w:val="00EB37E7"/>
    <w:rsid w:val="00EB37ED"/>
    <w:rsid w:val="00EB39C4"/>
    <w:rsid w:val="00EB3FA2"/>
    <w:rsid w:val="00EB3FE5"/>
    <w:rsid w:val="00EB404D"/>
    <w:rsid w:val="00EB429B"/>
    <w:rsid w:val="00EB439E"/>
    <w:rsid w:val="00EB43BB"/>
    <w:rsid w:val="00EB4898"/>
    <w:rsid w:val="00EB49AA"/>
    <w:rsid w:val="00EB50BF"/>
    <w:rsid w:val="00EB5138"/>
    <w:rsid w:val="00EB56F3"/>
    <w:rsid w:val="00EB587B"/>
    <w:rsid w:val="00EB590B"/>
    <w:rsid w:val="00EB5DE1"/>
    <w:rsid w:val="00EB6694"/>
    <w:rsid w:val="00EB6729"/>
    <w:rsid w:val="00EB6A75"/>
    <w:rsid w:val="00EB764F"/>
    <w:rsid w:val="00EB7C15"/>
    <w:rsid w:val="00EB7D7C"/>
    <w:rsid w:val="00EB7F18"/>
    <w:rsid w:val="00EC0193"/>
    <w:rsid w:val="00EC01F7"/>
    <w:rsid w:val="00EC024E"/>
    <w:rsid w:val="00EC0654"/>
    <w:rsid w:val="00EC0785"/>
    <w:rsid w:val="00EC0904"/>
    <w:rsid w:val="00EC09A9"/>
    <w:rsid w:val="00EC0A6A"/>
    <w:rsid w:val="00EC0B47"/>
    <w:rsid w:val="00EC0C53"/>
    <w:rsid w:val="00EC0EDF"/>
    <w:rsid w:val="00EC0F53"/>
    <w:rsid w:val="00EC12C0"/>
    <w:rsid w:val="00EC1B1D"/>
    <w:rsid w:val="00EC22B2"/>
    <w:rsid w:val="00EC2A93"/>
    <w:rsid w:val="00EC2C6C"/>
    <w:rsid w:val="00EC30CD"/>
    <w:rsid w:val="00EC317A"/>
    <w:rsid w:val="00EC35C8"/>
    <w:rsid w:val="00EC3C50"/>
    <w:rsid w:val="00EC40A2"/>
    <w:rsid w:val="00EC46C3"/>
    <w:rsid w:val="00EC481F"/>
    <w:rsid w:val="00EC49EF"/>
    <w:rsid w:val="00EC4A72"/>
    <w:rsid w:val="00EC4B9C"/>
    <w:rsid w:val="00EC525A"/>
    <w:rsid w:val="00EC52A7"/>
    <w:rsid w:val="00EC56D3"/>
    <w:rsid w:val="00EC5A5B"/>
    <w:rsid w:val="00EC5A6A"/>
    <w:rsid w:val="00EC5ABB"/>
    <w:rsid w:val="00EC5BCE"/>
    <w:rsid w:val="00EC5EEB"/>
    <w:rsid w:val="00EC5FB0"/>
    <w:rsid w:val="00EC615D"/>
    <w:rsid w:val="00EC62B2"/>
    <w:rsid w:val="00EC6559"/>
    <w:rsid w:val="00EC6693"/>
    <w:rsid w:val="00EC6C21"/>
    <w:rsid w:val="00EC6D3A"/>
    <w:rsid w:val="00EC6E44"/>
    <w:rsid w:val="00EC6EDD"/>
    <w:rsid w:val="00EC7CDB"/>
    <w:rsid w:val="00EC7DE8"/>
    <w:rsid w:val="00EC7E34"/>
    <w:rsid w:val="00EC7FF3"/>
    <w:rsid w:val="00ED01BB"/>
    <w:rsid w:val="00ED0824"/>
    <w:rsid w:val="00ED088F"/>
    <w:rsid w:val="00ED08D1"/>
    <w:rsid w:val="00ED08E7"/>
    <w:rsid w:val="00ED0ED4"/>
    <w:rsid w:val="00ED1017"/>
    <w:rsid w:val="00ED14E6"/>
    <w:rsid w:val="00ED164C"/>
    <w:rsid w:val="00ED1D77"/>
    <w:rsid w:val="00ED20CC"/>
    <w:rsid w:val="00ED20D4"/>
    <w:rsid w:val="00ED20FC"/>
    <w:rsid w:val="00ED2503"/>
    <w:rsid w:val="00ED269A"/>
    <w:rsid w:val="00ED26DC"/>
    <w:rsid w:val="00ED29AE"/>
    <w:rsid w:val="00ED2C60"/>
    <w:rsid w:val="00ED2CD9"/>
    <w:rsid w:val="00ED30C5"/>
    <w:rsid w:val="00ED30CA"/>
    <w:rsid w:val="00ED313B"/>
    <w:rsid w:val="00ED31FE"/>
    <w:rsid w:val="00ED3480"/>
    <w:rsid w:val="00ED3800"/>
    <w:rsid w:val="00ED3D31"/>
    <w:rsid w:val="00ED4395"/>
    <w:rsid w:val="00ED43E3"/>
    <w:rsid w:val="00ED4549"/>
    <w:rsid w:val="00ED4599"/>
    <w:rsid w:val="00ED4996"/>
    <w:rsid w:val="00ED4CAD"/>
    <w:rsid w:val="00ED4CEC"/>
    <w:rsid w:val="00ED4D7F"/>
    <w:rsid w:val="00ED4EC0"/>
    <w:rsid w:val="00ED4F53"/>
    <w:rsid w:val="00ED501D"/>
    <w:rsid w:val="00ED504B"/>
    <w:rsid w:val="00ED50D4"/>
    <w:rsid w:val="00ED50F2"/>
    <w:rsid w:val="00ED53CA"/>
    <w:rsid w:val="00ED5448"/>
    <w:rsid w:val="00ED5C0D"/>
    <w:rsid w:val="00ED61C3"/>
    <w:rsid w:val="00ED6259"/>
    <w:rsid w:val="00ED62D7"/>
    <w:rsid w:val="00ED68C2"/>
    <w:rsid w:val="00ED6984"/>
    <w:rsid w:val="00ED6BE9"/>
    <w:rsid w:val="00ED6D10"/>
    <w:rsid w:val="00ED726C"/>
    <w:rsid w:val="00ED7357"/>
    <w:rsid w:val="00ED7477"/>
    <w:rsid w:val="00ED772B"/>
    <w:rsid w:val="00ED7775"/>
    <w:rsid w:val="00ED7CF6"/>
    <w:rsid w:val="00EE0591"/>
    <w:rsid w:val="00EE09F9"/>
    <w:rsid w:val="00EE0C9B"/>
    <w:rsid w:val="00EE0F33"/>
    <w:rsid w:val="00EE10A1"/>
    <w:rsid w:val="00EE10EF"/>
    <w:rsid w:val="00EE156E"/>
    <w:rsid w:val="00EE177C"/>
    <w:rsid w:val="00EE18D7"/>
    <w:rsid w:val="00EE18EE"/>
    <w:rsid w:val="00EE1BAE"/>
    <w:rsid w:val="00EE1CBB"/>
    <w:rsid w:val="00EE1D92"/>
    <w:rsid w:val="00EE250A"/>
    <w:rsid w:val="00EE297B"/>
    <w:rsid w:val="00EE2C6D"/>
    <w:rsid w:val="00EE2E6D"/>
    <w:rsid w:val="00EE2E73"/>
    <w:rsid w:val="00EE303A"/>
    <w:rsid w:val="00EE317A"/>
    <w:rsid w:val="00EE32AA"/>
    <w:rsid w:val="00EE33C3"/>
    <w:rsid w:val="00EE36C0"/>
    <w:rsid w:val="00EE3740"/>
    <w:rsid w:val="00EE3878"/>
    <w:rsid w:val="00EE38CF"/>
    <w:rsid w:val="00EE3B92"/>
    <w:rsid w:val="00EE3FCA"/>
    <w:rsid w:val="00EE41F9"/>
    <w:rsid w:val="00EE4550"/>
    <w:rsid w:val="00EE477E"/>
    <w:rsid w:val="00EE485D"/>
    <w:rsid w:val="00EE4893"/>
    <w:rsid w:val="00EE4B77"/>
    <w:rsid w:val="00EE4EEA"/>
    <w:rsid w:val="00EE52ED"/>
    <w:rsid w:val="00EE544F"/>
    <w:rsid w:val="00EE5AA0"/>
    <w:rsid w:val="00EE630A"/>
    <w:rsid w:val="00EE64D8"/>
    <w:rsid w:val="00EE687A"/>
    <w:rsid w:val="00EE68DC"/>
    <w:rsid w:val="00EE6902"/>
    <w:rsid w:val="00EE6A82"/>
    <w:rsid w:val="00EE6B0D"/>
    <w:rsid w:val="00EE6B6D"/>
    <w:rsid w:val="00EE6E34"/>
    <w:rsid w:val="00EE6E3C"/>
    <w:rsid w:val="00EE73CF"/>
    <w:rsid w:val="00EE7CCF"/>
    <w:rsid w:val="00EF020B"/>
    <w:rsid w:val="00EF0244"/>
    <w:rsid w:val="00EF0590"/>
    <w:rsid w:val="00EF0CB0"/>
    <w:rsid w:val="00EF0D92"/>
    <w:rsid w:val="00EF0EC3"/>
    <w:rsid w:val="00EF11B0"/>
    <w:rsid w:val="00EF14A2"/>
    <w:rsid w:val="00EF15C3"/>
    <w:rsid w:val="00EF1AD2"/>
    <w:rsid w:val="00EF1AF1"/>
    <w:rsid w:val="00EF1C01"/>
    <w:rsid w:val="00EF1C96"/>
    <w:rsid w:val="00EF1FF5"/>
    <w:rsid w:val="00EF2014"/>
    <w:rsid w:val="00EF2254"/>
    <w:rsid w:val="00EF236A"/>
    <w:rsid w:val="00EF2381"/>
    <w:rsid w:val="00EF2641"/>
    <w:rsid w:val="00EF284B"/>
    <w:rsid w:val="00EF29EE"/>
    <w:rsid w:val="00EF2BEB"/>
    <w:rsid w:val="00EF2DCE"/>
    <w:rsid w:val="00EF30D5"/>
    <w:rsid w:val="00EF3121"/>
    <w:rsid w:val="00EF3308"/>
    <w:rsid w:val="00EF35F1"/>
    <w:rsid w:val="00EF38D6"/>
    <w:rsid w:val="00EF3ADB"/>
    <w:rsid w:val="00EF43D0"/>
    <w:rsid w:val="00EF4410"/>
    <w:rsid w:val="00EF44C5"/>
    <w:rsid w:val="00EF4586"/>
    <w:rsid w:val="00EF4666"/>
    <w:rsid w:val="00EF46F4"/>
    <w:rsid w:val="00EF47DB"/>
    <w:rsid w:val="00EF4AB8"/>
    <w:rsid w:val="00EF4BA0"/>
    <w:rsid w:val="00EF4CB1"/>
    <w:rsid w:val="00EF4F42"/>
    <w:rsid w:val="00EF5652"/>
    <w:rsid w:val="00EF56E8"/>
    <w:rsid w:val="00EF5723"/>
    <w:rsid w:val="00EF5BB8"/>
    <w:rsid w:val="00EF5C44"/>
    <w:rsid w:val="00EF601A"/>
    <w:rsid w:val="00EF63A4"/>
    <w:rsid w:val="00EF670B"/>
    <w:rsid w:val="00EF6A3D"/>
    <w:rsid w:val="00EF6AEB"/>
    <w:rsid w:val="00EF6ED4"/>
    <w:rsid w:val="00EF7111"/>
    <w:rsid w:val="00EF7374"/>
    <w:rsid w:val="00EF7585"/>
    <w:rsid w:val="00EF7C7F"/>
    <w:rsid w:val="00F002A0"/>
    <w:rsid w:val="00F0071C"/>
    <w:rsid w:val="00F00738"/>
    <w:rsid w:val="00F00888"/>
    <w:rsid w:val="00F008F1"/>
    <w:rsid w:val="00F009AA"/>
    <w:rsid w:val="00F00B83"/>
    <w:rsid w:val="00F00C9B"/>
    <w:rsid w:val="00F00D19"/>
    <w:rsid w:val="00F010BE"/>
    <w:rsid w:val="00F013DD"/>
    <w:rsid w:val="00F019D8"/>
    <w:rsid w:val="00F01D71"/>
    <w:rsid w:val="00F02A7E"/>
    <w:rsid w:val="00F02C88"/>
    <w:rsid w:val="00F02FE3"/>
    <w:rsid w:val="00F031E6"/>
    <w:rsid w:val="00F034AB"/>
    <w:rsid w:val="00F034B4"/>
    <w:rsid w:val="00F036ED"/>
    <w:rsid w:val="00F039AA"/>
    <w:rsid w:val="00F03D78"/>
    <w:rsid w:val="00F0402D"/>
    <w:rsid w:val="00F0448D"/>
    <w:rsid w:val="00F04A4C"/>
    <w:rsid w:val="00F04A6E"/>
    <w:rsid w:val="00F04A6F"/>
    <w:rsid w:val="00F04BCE"/>
    <w:rsid w:val="00F04D06"/>
    <w:rsid w:val="00F058DD"/>
    <w:rsid w:val="00F05962"/>
    <w:rsid w:val="00F06046"/>
    <w:rsid w:val="00F062F0"/>
    <w:rsid w:val="00F06E84"/>
    <w:rsid w:val="00F06ECF"/>
    <w:rsid w:val="00F06EDE"/>
    <w:rsid w:val="00F06EFF"/>
    <w:rsid w:val="00F07808"/>
    <w:rsid w:val="00F07AFA"/>
    <w:rsid w:val="00F07C69"/>
    <w:rsid w:val="00F1014E"/>
    <w:rsid w:val="00F10A71"/>
    <w:rsid w:val="00F10DAB"/>
    <w:rsid w:val="00F10FEC"/>
    <w:rsid w:val="00F11024"/>
    <w:rsid w:val="00F110E7"/>
    <w:rsid w:val="00F1125A"/>
    <w:rsid w:val="00F114E7"/>
    <w:rsid w:val="00F11603"/>
    <w:rsid w:val="00F1184B"/>
    <w:rsid w:val="00F12AE7"/>
    <w:rsid w:val="00F12ED3"/>
    <w:rsid w:val="00F12FC7"/>
    <w:rsid w:val="00F12FD4"/>
    <w:rsid w:val="00F13224"/>
    <w:rsid w:val="00F1330D"/>
    <w:rsid w:val="00F13839"/>
    <w:rsid w:val="00F139E9"/>
    <w:rsid w:val="00F13AEA"/>
    <w:rsid w:val="00F13D3F"/>
    <w:rsid w:val="00F13D7C"/>
    <w:rsid w:val="00F13DFA"/>
    <w:rsid w:val="00F13F26"/>
    <w:rsid w:val="00F13F4A"/>
    <w:rsid w:val="00F14453"/>
    <w:rsid w:val="00F14454"/>
    <w:rsid w:val="00F14B9E"/>
    <w:rsid w:val="00F14CC6"/>
    <w:rsid w:val="00F14F13"/>
    <w:rsid w:val="00F15079"/>
    <w:rsid w:val="00F1628F"/>
    <w:rsid w:val="00F1671D"/>
    <w:rsid w:val="00F1682B"/>
    <w:rsid w:val="00F174EF"/>
    <w:rsid w:val="00F17CA7"/>
    <w:rsid w:val="00F17DA9"/>
    <w:rsid w:val="00F17F51"/>
    <w:rsid w:val="00F17FE4"/>
    <w:rsid w:val="00F204DD"/>
    <w:rsid w:val="00F20B98"/>
    <w:rsid w:val="00F20C47"/>
    <w:rsid w:val="00F20CC0"/>
    <w:rsid w:val="00F21CF8"/>
    <w:rsid w:val="00F21D3F"/>
    <w:rsid w:val="00F21D45"/>
    <w:rsid w:val="00F21D7B"/>
    <w:rsid w:val="00F220F2"/>
    <w:rsid w:val="00F22224"/>
    <w:rsid w:val="00F22483"/>
    <w:rsid w:val="00F22561"/>
    <w:rsid w:val="00F22716"/>
    <w:rsid w:val="00F2280C"/>
    <w:rsid w:val="00F228D7"/>
    <w:rsid w:val="00F229EF"/>
    <w:rsid w:val="00F22A40"/>
    <w:rsid w:val="00F22C11"/>
    <w:rsid w:val="00F22C9D"/>
    <w:rsid w:val="00F22DDA"/>
    <w:rsid w:val="00F2324E"/>
    <w:rsid w:val="00F2341B"/>
    <w:rsid w:val="00F234B7"/>
    <w:rsid w:val="00F2377C"/>
    <w:rsid w:val="00F23E5B"/>
    <w:rsid w:val="00F23EB5"/>
    <w:rsid w:val="00F23F9B"/>
    <w:rsid w:val="00F240AD"/>
    <w:rsid w:val="00F241B1"/>
    <w:rsid w:val="00F242B3"/>
    <w:rsid w:val="00F24593"/>
    <w:rsid w:val="00F24867"/>
    <w:rsid w:val="00F24B03"/>
    <w:rsid w:val="00F24CA4"/>
    <w:rsid w:val="00F24ED6"/>
    <w:rsid w:val="00F24F88"/>
    <w:rsid w:val="00F25098"/>
    <w:rsid w:val="00F25173"/>
    <w:rsid w:val="00F252C9"/>
    <w:rsid w:val="00F255ED"/>
    <w:rsid w:val="00F258D6"/>
    <w:rsid w:val="00F258E6"/>
    <w:rsid w:val="00F259BF"/>
    <w:rsid w:val="00F25B80"/>
    <w:rsid w:val="00F261DF"/>
    <w:rsid w:val="00F26268"/>
    <w:rsid w:val="00F26449"/>
    <w:rsid w:val="00F26506"/>
    <w:rsid w:val="00F268E8"/>
    <w:rsid w:val="00F26BC2"/>
    <w:rsid w:val="00F26EDF"/>
    <w:rsid w:val="00F26F38"/>
    <w:rsid w:val="00F27088"/>
    <w:rsid w:val="00F270C8"/>
    <w:rsid w:val="00F271C4"/>
    <w:rsid w:val="00F273A8"/>
    <w:rsid w:val="00F276BF"/>
    <w:rsid w:val="00F27740"/>
    <w:rsid w:val="00F27881"/>
    <w:rsid w:val="00F279B6"/>
    <w:rsid w:val="00F27EF8"/>
    <w:rsid w:val="00F27FF0"/>
    <w:rsid w:val="00F30665"/>
    <w:rsid w:val="00F314E7"/>
    <w:rsid w:val="00F31514"/>
    <w:rsid w:val="00F315FA"/>
    <w:rsid w:val="00F31E15"/>
    <w:rsid w:val="00F3277C"/>
    <w:rsid w:val="00F329CD"/>
    <w:rsid w:val="00F32CC0"/>
    <w:rsid w:val="00F32E19"/>
    <w:rsid w:val="00F3312C"/>
    <w:rsid w:val="00F332CF"/>
    <w:rsid w:val="00F3351F"/>
    <w:rsid w:val="00F335FC"/>
    <w:rsid w:val="00F33778"/>
    <w:rsid w:val="00F337F0"/>
    <w:rsid w:val="00F3394E"/>
    <w:rsid w:val="00F33A4A"/>
    <w:rsid w:val="00F33A9E"/>
    <w:rsid w:val="00F33AC7"/>
    <w:rsid w:val="00F33D7D"/>
    <w:rsid w:val="00F33FA2"/>
    <w:rsid w:val="00F341BF"/>
    <w:rsid w:val="00F34B93"/>
    <w:rsid w:val="00F34DF3"/>
    <w:rsid w:val="00F34FD5"/>
    <w:rsid w:val="00F35098"/>
    <w:rsid w:val="00F351FC"/>
    <w:rsid w:val="00F353B8"/>
    <w:rsid w:val="00F35669"/>
    <w:rsid w:val="00F35944"/>
    <w:rsid w:val="00F35A34"/>
    <w:rsid w:val="00F35F6E"/>
    <w:rsid w:val="00F36139"/>
    <w:rsid w:val="00F36215"/>
    <w:rsid w:val="00F3643C"/>
    <w:rsid w:val="00F369BD"/>
    <w:rsid w:val="00F3737B"/>
    <w:rsid w:val="00F373BE"/>
    <w:rsid w:val="00F373C0"/>
    <w:rsid w:val="00F375C5"/>
    <w:rsid w:val="00F37683"/>
    <w:rsid w:val="00F37800"/>
    <w:rsid w:val="00F40051"/>
    <w:rsid w:val="00F403CD"/>
    <w:rsid w:val="00F409C1"/>
    <w:rsid w:val="00F40C06"/>
    <w:rsid w:val="00F40C48"/>
    <w:rsid w:val="00F40E52"/>
    <w:rsid w:val="00F40E94"/>
    <w:rsid w:val="00F41A7F"/>
    <w:rsid w:val="00F41E29"/>
    <w:rsid w:val="00F42375"/>
    <w:rsid w:val="00F42C55"/>
    <w:rsid w:val="00F42E4B"/>
    <w:rsid w:val="00F431D5"/>
    <w:rsid w:val="00F43F48"/>
    <w:rsid w:val="00F44F0B"/>
    <w:rsid w:val="00F44FD4"/>
    <w:rsid w:val="00F450D0"/>
    <w:rsid w:val="00F4543A"/>
    <w:rsid w:val="00F45533"/>
    <w:rsid w:val="00F4565C"/>
    <w:rsid w:val="00F45748"/>
    <w:rsid w:val="00F458E0"/>
    <w:rsid w:val="00F4598D"/>
    <w:rsid w:val="00F45CBE"/>
    <w:rsid w:val="00F45FF6"/>
    <w:rsid w:val="00F46002"/>
    <w:rsid w:val="00F4644B"/>
    <w:rsid w:val="00F46472"/>
    <w:rsid w:val="00F467D2"/>
    <w:rsid w:val="00F468B6"/>
    <w:rsid w:val="00F468E0"/>
    <w:rsid w:val="00F4690F"/>
    <w:rsid w:val="00F46C7D"/>
    <w:rsid w:val="00F46FBA"/>
    <w:rsid w:val="00F471CE"/>
    <w:rsid w:val="00F4735D"/>
    <w:rsid w:val="00F47A2B"/>
    <w:rsid w:val="00F47BDB"/>
    <w:rsid w:val="00F47C99"/>
    <w:rsid w:val="00F47D38"/>
    <w:rsid w:val="00F5007A"/>
    <w:rsid w:val="00F505A3"/>
    <w:rsid w:val="00F50695"/>
    <w:rsid w:val="00F50698"/>
    <w:rsid w:val="00F50722"/>
    <w:rsid w:val="00F50802"/>
    <w:rsid w:val="00F50870"/>
    <w:rsid w:val="00F508CF"/>
    <w:rsid w:val="00F50A3C"/>
    <w:rsid w:val="00F50A7E"/>
    <w:rsid w:val="00F50A8E"/>
    <w:rsid w:val="00F50B04"/>
    <w:rsid w:val="00F50BCE"/>
    <w:rsid w:val="00F50C36"/>
    <w:rsid w:val="00F50F59"/>
    <w:rsid w:val="00F50FB7"/>
    <w:rsid w:val="00F51423"/>
    <w:rsid w:val="00F517B2"/>
    <w:rsid w:val="00F52041"/>
    <w:rsid w:val="00F526EB"/>
    <w:rsid w:val="00F526EF"/>
    <w:rsid w:val="00F52886"/>
    <w:rsid w:val="00F5304C"/>
    <w:rsid w:val="00F53178"/>
    <w:rsid w:val="00F53ABB"/>
    <w:rsid w:val="00F53AC6"/>
    <w:rsid w:val="00F53B55"/>
    <w:rsid w:val="00F53BD8"/>
    <w:rsid w:val="00F53F90"/>
    <w:rsid w:val="00F54685"/>
    <w:rsid w:val="00F54BC8"/>
    <w:rsid w:val="00F55003"/>
    <w:rsid w:val="00F55240"/>
    <w:rsid w:val="00F55328"/>
    <w:rsid w:val="00F557B0"/>
    <w:rsid w:val="00F55832"/>
    <w:rsid w:val="00F55D7E"/>
    <w:rsid w:val="00F55E26"/>
    <w:rsid w:val="00F55E91"/>
    <w:rsid w:val="00F565EE"/>
    <w:rsid w:val="00F56E35"/>
    <w:rsid w:val="00F56F91"/>
    <w:rsid w:val="00F572BA"/>
    <w:rsid w:val="00F575BE"/>
    <w:rsid w:val="00F576BB"/>
    <w:rsid w:val="00F57EE8"/>
    <w:rsid w:val="00F60026"/>
    <w:rsid w:val="00F60072"/>
    <w:rsid w:val="00F60294"/>
    <w:rsid w:val="00F605C8"/>
    <w:rsid w:val="00F608D4"/>
    <w:rsid w:val="00F609FB"/>
    <w:rsid w:val="00F60B3B"/>
    <w:rsid w:val="00F60DBB"/>
    <w:rsid w:val="00F615C8"/>
    <w:rsid w:val="00F61923"/>
    <w:rsid w:val="00F61A21"/>
    <w:rsid w:val="00F61A57"/>
    <w:rsid w:val="00F61A73"/>
    <w:rsid w:val="00F61AF4"/>
    <w:rsid w:val="00F620BB"/>
    <w:rsid w:val="00F623A4"/>
    <w:rsid w:val="00F6294D"/>
    <w:rsid w:val="00F629BA"/>
    <w:rsid w:val="00F62AB6"/>
    <w:rsid w:val="00F62AEF"/>
    <w:rsid w:val="00F62B7F"/>
    <w:rsid w:val="00F62F13"/>
    <w:rsid w:val="00F62F81"/>
    <w:rsid w:val="00F63542"/>
    <w:rsid w:val="00F639F0"/>
    <w:rsid w:val="00F63E79"/>
    <w:rsid w:val="00F6410D"/>
    <w:rsid w:val="00F641CA"/>
    <w:rsid w:val="00F64268"/>
    <w:rsid w:val="00F6429A"/>
    <w:rsid w:val="00F64303"/>
    <w:rsid w:val="00F644C0"/>
    <w:rsid w:val="00F64533"/>
    <w:rsid w:val="00F647D0"/>
    <w:rsid w:val="00F647DD"/>
    <w:rsid w:val="00F64919"/>
    <w:rsid w:val="00F64B06"/>
    <w:rsid w:val="00F64D28"/>
    <w:rsid w:val="00F65250"/>
    <w:rsid w:val="00F6554B"/>
    <w:rsid w:val="00F65583"/>
    <w:rsid w:val="00F65A1C"/>
    <w:rsid w:val="00F65B69"/>
    <w:rsid w:val="00F65DA7"/>
    <w:rsid w:val="00F65F04"/>
    <w:rsid w:val="00F66BB9"/>
    <w:rsid w:val="00F66BC6"/>
    <w:rsid w:val="00F670E0"/>
    <w:rsid w:val="00F672A9"/>
    <w:rsid w:val="00F67410"/>
    <w:rsid w:val="00F674B8"/>
    <w:rsid w:val="00F6756C"/>
    <w:rsid w:val="00F677CE"/>
    <w:rsid w:val="00F67E09"/>
    <w:rsid w:val="00F7006D"/>
    <w:rsid w:val="00F7007C"/>
    <w:rsid w:val="00F70127"/>
    <w:rsid w:val="00F7034F"/>
    <w:rsid w:val="00F706E2"/>
    <w:rsid w:val="00F70848"/>
    <w:rsid w:val="00F70C77"/>
    <w:rsid w:val="00F70D05"/>
    <w:rsid w:val="00F718C6"/>
    <w:rsid w:val="00F71E97"/>
    <w:rsid w:val="00F72155"/>
    <w:rsid w:val="00F722E2"/>
    <w:rsid w:val="00F7241E"/>
    <w:rsid w:val="00F72675"/>
    <w:rsid w:val="00F7295F"/>
    <w:rsid w:val="00F72B26"/>
    <w:rsid w:val="00F72E15"/>
    <w:rsid w:val="00F72FFA"/>
    <w:rsid w:val="00F73045"/>
    <w:rsid w:val="00F73080"/>
    <w:rsid w:val="00F733ED"/>
    <w:rsid w:val="00F738D3"/>
    <w:rsid w:val="00F73CE2"/>
    <w:rsid w:val="00F7430A"/>
    <w:rsid w:val="00F74312"/>
    <w:rsid w:val="00F74442"/>
    <w:rsid w:val="00F74587"/>
    <w:rsid w:val="00F7472B"/>
    <w:rsid w:val="00F747D4"/>
    <w:rsid w:val="00F74B29"/>
    <w:rsid w:val="00F74C02"/>
    <w:rsid w:val="00F74C07"/>
    <w:rsid w:val="00F74D06"/>
    <w:rsid w:val="00F74D8D"/>
    <w:rsid w:val="00F74DF0"/>
    <w:rsid w:val="00F75290"/>
    <w:rsid w:val="00F755E2"/>
    <w:rsid w:val="00F75CC0"/>
    <w:rsid w:val="00F75FC7"/>
    <w:rsid w:val="00F76073"/>
    <w:rsid w:val="00F7607A"/>
    <w:rsid w:val="00F7610F"/>
    <w:rsid w:val="00F76359"/>
    <w:rsid w:val="00F76565"/>
    <w:rsid w:val="00F7668A"/>
    <w:rsid w:val="00F768B5"/>
    <w:rsid w:val="00F76A8C"/>
    <w:rsid w:val="00F76B47"/>
    <w:rsid w:val="00F76CB9"/>
    <w:rsid w:val="00F76E43"/>
    <w:rsid w:val="00F770AC"/>
    <w:rsid w:val="00F77833"/>
    <w:rsid w:val="00F77EFF"/>
    <w:rsid w:val="00F8011B"/>
    <w:rsid w:val="00F802E7"/>
    <w:rsid w:val="00F80495"/>
    <w:rsid w:val="00F80551"/>
    <w:rsid w:val="00F8072C"/>
    <w:rsid w:val="00F80806"/>
    <w:rsid w:val="00F808B7"/>
    <w:rsid w:val="00F8090F"/>
    <w:rsid w:val="00F80AD6"/>
    <w:rsid w:val="00F80D65"/>
    <w:rsid w:val="00F80DBE"/>
    <w:rsid w:val="00F80EF8"/>
    <w:rsid w:val="00F811E2"/>
    <w:rsid w:val="00F812CC"/>
    <w:rsid w:val="00F816FE"/>
    <w:rsid w:val="00F81A7C"/>
    <w:rsid w:val="00F81AA3"/>
    <w:rsid w:val="00F81CFF"/>
    <w:rsid w:val="00F81DA7"/>
    <w:rsid w:val="00F821A5"/>
    <w:rsid w:val="00F82704"/>
    <w:rsid w:val="00F82C24"/>
    <w:rsid w:val="00F82D6F"/>
    <w:rsid w:val="00F82E03"/>
    <w:rsid w:val="00F835D6"/>
    <w:rsid w:val="00F835DD"/>
    <w:rsid w:val="00F83BF6"/>
    <w:rsid w:val="00F8408D"/>
    <w:rsid w:val="00F8489D"/>
    <w:rsid w:val="00F849B8"/>
    <w:rsid w:val="00F84C25"/>
    <w:rsid w:val="00F84DC9"/>
    <w:rsid w:val="00F84F25"/>
    <w:rsid w:val="00F84F80"/>
    <w:rsid w:val="00F850B0"/>
    <w:rsid w:val="00F85127"/>
    <w:rsid w:val="00F85174"/>
    <w:rsid w:val="00F85236"/>
    <w:rsid w:val="00F85687"/>
    <w:rsid w:val="00F857A9"/>
    <w:rsid w:val="00F859E7"/>
    <w:rsid w:val="00F85A43"/>
    <w:rsid w:val="00F85C1D"/>
    <w:rsid w:val="00F85EBF"/>
    <w:rsid w:val="00F85ECD"/>
    <w:rsid w:val="00F85FA4"/>
    <w:rsid w:val="00F861A0"/>
    <w:rsid w:val="00F861D0"/>
    <w:rsid w:val="00F867E6"/>
    <w:rsid w:val="00F86C04"/>
    <w:rsid w:val="00F86E2F"/>
    <w:rsid w:val="00F86F8F"/>
    <w:rsid w:val="00F86FDF"/>
    <w:rsid w:val="00F87222"/>
    <w:rsid w:val="00F873F8"/>
    <w:rsid w:val="00F87598"/>
    <w:rsid w:val="00F875B5"/>
    <w:rsid w:val="00F87689"/>
    <w:rsid w:val="00F87CB3"/>
    <w:rsid w:val="00F87F74"/>
    <w:rsid w:val="00F87F7F"/>
    <w:rsid w:val="00F90008"/>
    <w:rsid w:val="00F900D7"/>
    <w:rsid w:val="00F90223"/>
    <w:rsid w:val="00F904C0"/>
    <w:rsid w:val="00F906FD"/>
    <w:rsid w:val="00F90ABD"/>
    <w:rsid w:val="00F90F9E"/>
    <w:rsid w:val="00F9105A"/>
    <w:rsid w:val="00F91082"/>
    <w:rsid w:val="00F910DE"/>
    <w:rsid w:val="00F911C2"/>
    <w:rsid w:val="00F91398"/>
    <w:rsid w:val="00F915FB"/>
    <w:rsid w:val="00F919CE"/>
    <w:rsid w:val="00F91AF6"/>
    <w:rsid w:val="00F91BFA"/>
    <w:rsid w:val="00F91DA8"/>
    <w:rsid w:val="00F91EC5"/>
    <w:rsid w:val="00F927E1"/>
    <w:rsid w:val="00F92E68"/>
    <w:rsid w:val="00F934C7"/>
    <w:rsid w:val="00F93701"/>
    <w:rsid w:val="00F938D9"/>
    <w:rsid w:val="00F93A4D"/>
    <w:rsid w:val="00F93D7D"/>
    <w:rsid w:val="00F93E64"/>
    <w:rsid w:val="00F93F33"/>
    <w:rsid w:val="00F94880"/>
    <w:rsid w:val="00F9494D"/>
    <w:rsid w:val="00F94C22"/>
    <w:rsid w:val="00F94C96"/>
    <w:rsid w:val="00F94D9F"/>
    <w:rsid w:val="00F94F68"/>
    <w:rsid w:val="00F952AA"/>
    <w:rsid w:val="00F953D2"/>
    <w:rsid w:val="00F955F7"/>
    <w:rsid w:val="00F959AB"/>
    <w:rsid w:val="00F96355"/>
    <w:rsid w:val="00F963C6"/>
    <w:rsid w:val="00F965AC"/>
    <w:rsid w:val="00F96CE5"/>
    <w:rsid w:val="00F972B7"/>
    <w:rsid w:val="00F973B1"/>
    <w:rsid w:val="00F9746D"/>
    <w:rsid w:val="00F977D7"/>
    <w:rsid w:val="00F97827"/>
    <w:rsid w:val="00F97867"/>
    <w:rsid w:val="00F97A08"/>
    <w:rsid w:val="00F97AE3"/>
    <w:rsid w:val="00F97C12"/>
    <w:rsid w:val="00F97E72"/>
    <w:rsid w:val="00FA06B5"/>
    <w:rsid w:val="00FA07AC"/>
    <w:rsid w:val="00FA0F1F"/>
    <w:rsid w:val="00FA1154"/>
    <w:rsid w:val="00FA13F7"/>
    <w:rsid w:val="00FA174A"/>
    <w:rsid w:val="00FA19C9"/>
    <w:rsid w:val="00FA1B77"/>
    <w:rsid w:val="00FA1E33"/>
    <w:rsid w:val="00FA1EAF"/>
    <w:rsid w:val="00FA273B"/>
    <w:rsid w:val="00FA27C8"/>
    <w:rsid w:val="00FA27E4"/>
    <w:rsid w:val="00FA29CE"/>
    <w:rsid w:val="00FA2E16"/>
    <w:rsid w:val="00FA2F5F"/>
    <w:rsid w:val="00FA3825"/>
    <w:rsid w:val="00FA382A"/>
    <w:rsid w:val="00FA391B"/>
    <w:rsid w:val="00FA398F"/>
    <w:rsid w:val="00FA39FE"/>
    <w:rsid w:val="00FA3EE7"/>
    <w:rsid w:val="00FA3F6F"/>
    <w:rsid w:val="00FA44E3"/>
    <w:rsid w:val="00FA47C8"/>
    <w:rsid w:val="00FA48E7"/>
    <w:rsid w:val="00FA49D3"/>
    <w:rsid w:val="00FA4B57"/>
    <w:rsid w:val="00FA4B60"/>
    <w:rsid w:val="00FA4B66"/>
    <w:rsid w:val="00FA4C1A"/>
    <w:rsid w:val="00FA50B8"/>
    <w:rsid w:val="00FA53BB"/>
    <w:rsid w:val="00FA53D4"/>
    <w:rsid w:val="00FA54A1"/>
    <w:rsid w:val="00FA5540"/>
    <w:rsid w:val="00FA5712"/>
    <w:rsid w:val="00FA5AD3"/>
    <w:rsid w:val="00FA6036"/>
    <w:rsid w:val="00FA62CD"/>
    <w:rsid w:val="00FA65D6"/>
    <w:rsid w:val="00FA6A16"/>
    <w:rsid w:val="00FA6B2A"/>
    <w:rsid w:val="00FA6CA0"/>
    <w:rsid w:val="00FA6CF5"/>
    <w:rsid w:val="00FA6FA6"/>
    <w:rsid w:val="00FA7090"/>
    <w:rsid w:val="00FA777D"/>
    <w:rsid w:val="00FA777F"/>
    <w:rsid w:val="00FA7E7A"/>
    <w:rsid w:val="00FB042D"/>
    <w:rsid w:val="00FB0ABD"/>
    <w:rsid w:val="00FB0BF1"/>
    <w:rsid w:val="00FB0C02"/>
    <w:rsid w:val="00FB0D6A"/>
    <w:rsid w:val="00FB1302"/>
    <w:rsid w:val="00FB14F1"/>
    <w:rsid w:val="00FB1671"/>
    <w:rsid w:val="00FB1DB5"/>
    <w:rsid w:val="00FB2063"/>
    <w:rsid w:val="00FB2477"/>
    <w:rsid w:val="00FB2BCD"/>
    <w:rsid w:val="00FB2CEC"/>
    <w:rsid w:val="00FB2D39"/>
    <w:rsid w:val="00FB3004"/>
    <w:rsid w:val="00FB3126"/>
    <w:rsid w:val="00FB3653"/>
    <w:rsid w:val="00FB36C4"/>
    <w:rsid w:val="00FB3E47"/>
    <w:rsid w:val="00FB404F"/>
    <w:rsid w:val="00FB405D"/>
    <w:rsid w:val="00FB4106"/>
    <w:rsid w:val="00FB4401"/>
    <w:rsid w:val="00FB4666"/>
    <w:rsid w:val="00FB474E"/>
    <w:rsid w:val="00FB4A52"/>
    <w:rsid w:val="00FB4FF0"/>
    <w:rsid w:val="00FB5014"/>
    <w:rsid w:val="00FB530B"/>
    <w:rsid w:val="00FB555B"/>
    <w:rsid w:val="00FB5667"/>
    <w:rsid w:val="00FB58DB"/>
    <w:rsid w:val="00FB5A59"/>
    <w:rsid w:val="00FB5D6F"/>
    <w:rsid w:val="00FB5FCC"/>
    <w:rsid w:val="00FB6124"/>
    <w:rsid w:val="00FB6729"/>
    <w:rsid w:val="00FB6C60"/>
    <w:rsid w:val="00FB6DFD"/>
    <w:rsid w:val="00FB6E89"/>
    <w:rsid w:val="00FB6F61"/>
    <w:rsid w:val="00FB7248"/>
    <w:rsid w:val="00FB740F"/>
    <w:rsid w:val="00FB751C"/>
    <w:rsid w:val="00FB7727"/>
    <w:rsid w:val="00FB786A"/>
    <w:rsid w:val="00FB78D5"/>
    <w:rsid w:val="00FB7BA9"/>
    <w:rsid w:val="00FB7EC1"/>
    <w:rsid w:val="00FC013F"/>
    <w:rsid w:val="00FC01E3"/>
    <w:rsid w:val="00FC03C0"/>
    <w:rsid w:val="00FC0478"/>
    <w:rsid w:val="00FC0499"/>
    <w:rsid w:val="00FC05A6"/>
    <w:rsid w:val="00FC0F28"/>
    <w:rsid w:val="00FC11B6"/>
    <w:rsid w:val="00FC1BBF"/>
    <w:rsid w:val="00FC1EE5"/>
    <w:rsid w:val="00FC20D4"/>
    <w:rsid w:val="00FC2401"/>
    <w:rsid w:val="00FC2B99"/>
    <w:rsid w:val="00FC2D4C"/>
    <w:rsid w:val="00FC3216"/>
    <w:rsid w:val="00FC32BB"/>
    <w:rsid w:val="00FC35D3"/>
    <w:rsid w:val="00FC3866"/>
    <w:rsid w:val="00FC3B23"/>
    <w:rsid w:val="00FC3C38"/>
    <w:rsid w:val="00FC3D8E"/>
    <w:rsid w:val="00FC4196"/>
    <w:rsid w:val="00FC4279"/>
    <w:rsid w:val="00FC45F3"/>
    <w:rsid w:val="00FC53F2"/>
    <w:rsid w:val="00FC5748"/>
    <w:rsid w:val="00FC5775"/>
    <w:rsid w:val="00FC5889"/>
    <w:rsid w:val="00FC6126"/>
    <w:rsid w:val="00FC61FA"/>
    <w:rsid w:val="00FC6577"/>
    <w:rsid w:val="00FC6920"/>
    <w:rsid w:val="00FC6C09"/>
    <w:rsid w:val="00FC6CC1"/>
    <w:rsid w:val="00FC6D74"/>
    <w:rsid w:val="00FC704A"/>
    <w:rsid w:val="00FC730F"/>
    <w:rsid w:val="00FC7453"/>
    <w:rsid w:val="00FC7757"/>
    <w:rsid w:val="00FC7A79"/>
    <w:rsid w:val="00FC7AC6"/>
    <w:rsid w:val="00FC7C1C"/>
    <w:rsid w:val="00FC7C4F"/>
    <w:rsid w:val="00FD023C"/>
    <w:rsid w:val="00FD031A"/>
    <w:rsid w:val="00FD0396"/>
    <w:rsid w:val="00FD03AC"/>
    <w:rsid w:val="00FD0552"/>
    <w:rsid w:val="00FD05FD"/>
    <w:rsid w:val="00FD0691"/>
    <w:rsid w:val="00FD06D1"/>
    <w:rsid w:val="00FD0943"/>
    <w:rsid w:val="00FD0AF5"/>
    <w:rsid w:val="00FD0C45"/>
    <w:rsid w:val="00FD0C61"/>
    <w:rsid w:val="00FD0E31"/>
    <w:rsid w:val="00FD100D"/>
    <w:rsid w:val="00FD111E"/>
    <w:rsid w:val="00FD1368"/>
    <w:rsid w:val="00FD14B1"/>
    <w:rsid w:val="00FD16A4"/>
    <w:rsid w:val="00FD17D3"/>
    <w:rsid w:val="00FD1E7D"/>
    <w:rsid w:val="00FD1E9A"/>
    <w:rsid w:val="00FD217C"/>
    <w:rsid w:val="00FD220C"/>
    <w:rsid w:val="00FD2547"/>
    <w:rsid w:val="00FD2765"/>
    <w:rsid w:val="00FD286B"/>
    <w:rsid w:val="00FD2EB6"/>
    <w:rsid w:val="00FD30F8"/>
    <w:rsid w:val="00FD3138"/>
    <w:rsid w:val="00FD3582"/>
    <w:rsid w:val="00FD36A2"/>
    <w:rsid w:val="00FD370A"/>
    <w:rsid w:val="00FD389C"/>
    <w:rsid w:val="00FD3F90"/>
    <w:rsid w:val="00FD4417"/>
    <w:rsid w:val="00FD4514"/>
    <w:rsid w:val="00FD4616"/>
    <w:rsid w:val="00FD4814"/>
    <w:rsid w:val="00FD49C6"/>
    <w:rsid w:val="00FD4A7A"/>
    <w:rsid w:val="00FD4E79"/>
    <w:rsid w:val="00FD51B2"/>
    <w:rsid w:val="00FD53E2"/>
    <w:rsid w:val="00FD5483"/>
    <w:rsid w:val="00FD56A9"/>
    <w:rsid w:val="00FD5800"/>
    <w:rsid w:val="00FD5E9B"/>
    <w:rsid w:val="00FD5EDF"/>
    <w:rsid w:val="00FD5F46"/>
    <w:rsid w:val="00FD5F59"/>
    <w:rsid w:val="00FD631F"/>
    <w:rsid w:val="00FD6560"/>
    <w:rsid w:val="00FD65D9"/>
    <w:rsid w:val="00FD6B2D"/>
    <w:rsid w:val="00FD6EBB"/>
    <w:rsid w:val="00FD72C9"/>
    <w:rsid w:val="00FD7B14"/>
    <w:rsid w:val="00FD7C0D"/>
    <w:rsid w:val="00FE0201"/>
    <w:rsid w:val="00FE037B"/>
    <w:rsid w:val="00FE04BA"/>
    <w:rsid w:val="00FE05C3"/>
    <w:rsid w:val="00FE0668"/>
    <w:rsid w:val="00FE0880"/>
    <w:rsid w:val="00FE0E46"/>
    <w:rsid w:val="00FE1576"/>
    <w:rsid w:val="00FE1650"/>
    <w:rsid w:val="00FE1B67"/>
    <w:rsid w:val="00FE2097"/>
    <w:rsid w:val="00FE2305"/>
    <w:rsid w:val="00FE23CC"/>
    <w:rsid w:val="00FE2553"/>
    <w:rsid w:val="00FE26C8"/>
    <w:rsid w:val="00FE2726"/>
    <w:rsid w:val="00FE2978"/>
    <w:rsid w:val="00FE29E8"/>
    <w:rsid w:val="00FE2BD4"/>
    <w:rsid w:val="00FE2FF1"/>
    <w:rsid w:val="00FE30FC"/>
    <w:rsid w:val="00FE3667"/>
    <w:rsid w:val="00FE3A25"/>
    <w:rsid w:val="00FE3E66"/>
    <w:rsid w:val="00FE3E8F"/>
    <w:rsid w:val="00FE460F"/>
    <w:rsid w:val="00FE467F"/>
    <w:rsid w:val="00FE4703"/>
    <w:rsid w:val="00FE4D78"/>
    <w:rsid w:val="00FE6119"/>
    <w:rsid w:val="00FE61A2"/>
    <w:rsid w:val="00FE634A"/>
    <w:rsid w:val="00FE68B6"/>
    <w:rsid w:val="00FE6BA4"/>
    <w:rsid w:val="00FE7089"/>
    <w:rsid w:val="00FE70B0"/>
    <w:rsid w:val="00FE727B"/>
    <w:rsid w:val="00FE744C"/>
    <w:rsid w:val="00FE7478"/>
    <w:rsid w:val="00FE77F6"/>
    <w:rsid w:val="00FE7850"/>
    <w:rsid w:val="00FE7D0E"/>
    <w:rsid w:val="00FE7F59"/>
    <w:rsid w:val="00FE7FD2"/>
    <w:rsid w:val="00FF013A"/>
    <w:rsid w:val="00FF0322"/>
    <w:rsid w:val="00FF03A1"/>
    <w:rsid w:val="00FF0415"/>
    <w:rsid w:val="00FF0563"/>
    <w:rsid w:val="00FF0829"/>
    <w:rsid w:val="00FF097F"/>
    <w:rsid w:val="00FF09C6"/>
    <w:rsid w:val="00FF0C3F"/>
    <w:rsid w:val="00FF0F99"/>
    <w:rsid w:val="00FF105F"/>
    <w:rsid w:val="00FF13E5"/>
    <w:rsid w:val="00FF154C"/>
    <w:rsid w:val="00FF186A"/>
    <w:rsid w:val="00FF18F0"/>
    <w:rsid w:val="00FF1F20"/>
    <w:rsid w:val="00FF2016"/>
    <w:rsid w:val="00FF2714"/>
    <w:rsid w:val="00FF296A"/>
    <w:rsid w:val="00FF2BAB"/>
    <w:rsid w:val="00FF2F69"/>
    <w:rsid w:val="00FF2F78"/>
    <w:rsid w:val="00FF337F"/>
    <w:rsid w:val="00FF3877"/>
    <w:rsid w:val="00FF3C67"/>
    <w:rsid w:val="00FF4AFA"/>
    <w:rsid w:val="00FF4CAB"/>
    <w:rsid w:val="00FF4E5F"/>
    <w:rsid w:val="00FF52A2"/>
    <w:rsid w:val="00FF52D1"/>
    <w:rsid w:val="00FF53C3"/>
    <w:rsid w:val="00FF55B1"/>
    <w:rsid w:val="00FF5CF8"/>
    <w:rsid w:val="00FF5E5F"/>
    <w:rsid w:val="00FF6185"/>
    <w:rsid w:val="00FF6355"/>
    <w:rsid w:val="00FF647D"/>
    <w:rsid w:val="00FF65E9"/>
    <w:rsid w:val="00FF6604"/>
    <w:rsid w:val="00FF6707"/>
    <w:rsid w:val="00FF684D"/>
    <w:rsid w:val="00FF6AE3"/>
    <w:rsid w:val="00FF6CC6"/>
    <w:rsid w:val="00FF6E07"/>
    <w:rsid w:val="00FF6E0C"/>
    <w:rsid w:val="00FF6ED1"/>
    <w:rsid w:val="00FF6EF4"/>
    <w:rsid w:val="00FF74FA"/>
    <w:rsid w:val="00FF763D"/>
    <w:rsid w:val="00FF7BAD"/>
    <w:rsid w:val="00FF7D00"/>
    <w:rsid w:val="00FF7DA8"/>
    <w:rsid w:val="00FF7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9AB"/>
    <w:pPr>
      <w:suppressAutoHyphens/>
      <w:spacing w:after="200"/>
      <w:ind w:firstLine="0"/>
      <w:jc w:val="left"/>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C29AB"/>
    <w:rPr>
      <w:color w:val="0000FF"/>
      <w:u w:val="single"/>
    </w:rPr>
  </w:style>
  <w:style w:type="paragraph" w:customStyle="1" w:styleId="ConsPlusNormal">
    <w:name w:val="ConsPlusNormal"/>
    <w:rsid w:val="003C29AB"/>
    <w:pPr>
      <w:widowControl w:val="0"/>
      <w:suppressAutoHyphens/>
      <w:autoSpaceDE w:val="0"/>
      <w:spacing w:line="240" w:lineRule="auto"/>
      <w:ind w:firstLine="720"/>
      <w:jc w:val="left"/>
    </w:pPr>
    <w:rPr>
      <w:rFonts w:ascii="Arial" w:eastAsia="Times New Roman" w:hAnsi="Arial" w:cs="Arial"/>
      <w:sz w:val="20"/>
      <w:szCs w:val="20"/>
      <w:lang w:eastAsia="zh-CN"/>
    </w:rPr>
  </w:style>
  <w:style w:type="paragraph" w:styleId="a4">
    <w:name w:val="List Paragraph"/>
    <w:basedOn w:val="a"/>
    <w:qFormat/>
    <w:rsid w:val="007E1F2B"/>
    <w:pPr>
      <w:ind w:left="720"/>
      <w:contextualSpacing/>
    </w:pPr>
  </w:style>
  <w:style w:type="paragraph" w:styleId="a5">
    <w:name w:val="header"/>
    <w:basedOn w:val="a"/>
    <w:link w:val="a6"/>
    <w:rsid w:val="004A4460"/>
    <w:pPr>
      <w:tabs>
        <w:tab w:val="center" w:pos="4677"/>
        <w:tab w:val="right" w:pos="9355"/>
      </w:tabs>
    </w:pPr>
  </w:style>
  <w:style w:type="character" w:customStyle="1" w:styleId="a6">
    <w:name w:val="Верхний колонтитул Знак"/>
    <w:basedOn w:val="a0"/>
    <w:link w:val="a5"/>
    <w:rsid w:val="004A4460"/>
    <w:rPr>
      <w:rFonts w:ascii="Calibri" w:eastAsia="Calibri" w:hAnsi="Calibri" w:cs="Times New Roman"/>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public145040317?w=wall-145040317_397"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vk.com/club177874490?w=wall-177874490_33%2Fal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negalibrary@mail.ru" TargetMode="External"/><Relationship Id="rId11" Type="http://schemas.openxmlformats.org/officeDocument/2006/relationships/hyperlink" Target="http://biblioteka29.ru/libraries/onegalib/" TargetMode="External"/><Relationship Id="rId5" Type="http://schemas.openxmlformats.org/officeDocument/2006/relationships/hyperlink" Target="mailto:kultura@onegaland.ru" TargetMode="External"/><Relationship Id="rId15" Type="http://schemas.openxmlformats.org/officeDocument/2006/relationships/theme" Target="theme/theme1.xml"/><Relationship Id="rId10" Type="http://schemas.openxmlformats.org/officeDocument/2006/relationships/hyperlink" Target="http://biblionega.ru/" TargetMode="External"/><Relationship Id="rId4" Type="http://schemas.openxmlformats.org/officeDocument/2006/relationships/webSettings" Target="webSettings.xml"/><Relationship Id="rId9" Type="http://schemas.openxmlformats.org/officeDocument/2006/relationships/hyperlink" Target="https://vk.com/tsslavitca?w=wall-83545608_690%2Fal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4025</Words>
  <Characters>22945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2020-02-04T08:42:00Z</cp:lastPrinted>
  <dcterms:created xsi:type="dcterms:W3CDTF">2020-02-04T08:11:00Z</dcterms:created>
  <dcterms:modified xsi:type="dcterms:W3CDTF">2020-02-04T08:48:00Z</dcterms:modified>
</cp:coreProperties>
</file>